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4BECB" w14:textId="5F3FDF8A" w:rsidR="007D0FF2" w:rsidRPr="007D0FF2" w:rsidRDefault="001D7635" w:rsidP="00194C12">
      <w:pPr>
        <w:pStyle w:val="a5"/>
        <w:spacing w:before="960" w:after="0" w:line="360" w:lineRule="exact"/>
        <w:ind w:firstLine="720"/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66600EBF">
                <wp:simplePos x="0" y="0"/>
                <wp:positionH relativeFrom="page">
                  <wp:posOffset>4724401</wp:posOffset>
                </wp:positionH>
                <wp:positionV relativeFrom="page">
                  <wp:posOffset>2266950</wp:posOffset>
                </wp:positionV>
                <wp:extent cx="25336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41CEE6A" w:rsidR="00CA1CFD" w:rsidRPr="00482A25" w:rsidRDefault="001D763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D7635">
                              <w:rPr>
                                <w:szCs w:val="28"/>
                                <w:lang w:val="ru-RU"/>
                              </w:rPr>
                              <w:t>СЭД-2023-299-01-01-07.С-49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178.5pt;width:199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E1rw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" filled="f" stroked="f">
                <v:textbox inset="0,0,0,0">
                  <w:txbxContent>
                    <w:p w14:paraId="4289A44E" w14:textId="741CEE6A" w:rsidR="00CA1CFD" w:rsidRPr="00482A25" w:rsidRDefault="001D763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D7635">
                        <w:rPr>
                          <w:szCs w:val="28"/>
                          <w:lang w:val="ru-RU"/>
                        </w:rPr>
                        <w:t>СЭД-2023-299-01-01-07.С-49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306F8979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560955" cy="691763"/>
                <wp:effectExtent l="0" t="0" r="10795" b="133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9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E5715" w14:textId="77777777" w:rsidR="00194C12" w:rsidRPr="006C115F" w:rsidRDefault="00194C12" w:rsidP="00194C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1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муниципального задания </w:t>
                            </w:r>
                          </w:p>
                          <w:p w14:paraId="2A3FB5AB" w14:textId="77777777" w:rsidR="00194C12" w:rsidRPr="006C115F" w:rsidRDefault="00194C12" w:rsidP="00194C1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1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2023 год и на плановый период 2024 и 2025 годов</w:t>
                            </w:r>
                          </w:p>
                          <w:p w14:paraId="1307AF0B" w14:textId="5EED9AF3" w:rsidR="00CA1CFD" w:rsidRDefault="00CA1CFD" w:rsidP="007D0FF2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1.65pt;height:54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2s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" filled="f" stroked="f">
                <v:textbox inset="0,0,0,0">
                  <w:txbxContent>
                    <w:p w14:paraId="5C5E5715" w14:textId="77777777" w:rsidR="00194C12" w:rsidRPr="006C115F" w:rsidRDefault="00194C12" w:rsidP="00194C1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1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Об утверждении муниципального задания </w:t>
                      </w:r>
                    </w:p>
                    <w:p w14:paraId="2A3FB5AB" w14:textId="77777777" w:rsidR="00194C12" w:rsidRPr="006C115F" w:rsidRDefault="00194C12" w:rsidP="00194C1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15F">
                        <w:rPr>
                          <w:b/>
                          <w:bCs/>
                          <w:sz w:val="28"/>
                          <w:szCs w:val="28"/>
                        </w:rPr>
                        <w:t>на 2023 год и на плановый период 2024 и 2025 годов</w:t>
                      </w:r>
                    </w:p>
                    <w:p w14:paraId="1307AF0B" w14:textId="5EED9AF3" w:rsidR="00CA1CFD" w:rsidRDefault="00CA1CFD" w:rsidP="007D0FF2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0E22B1D9" w:rsidR="00CA1CFD" w:rsidRPr="00482A25" w:rsidRDefault="001D763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0E22B1D9" w:rsidR="00CA1CFD" w:rsidRPr="00482A25" w:rsidRDefault="001D763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858CDD" w14:textId="77777777" w:rsidR="00033B89" w:rsidRDefault="00033B89" w:rsidP="00033B89">
      <w:pPr>
        <w:pStyle w:val="ae"/>
        <w:spacing w:line="360" w:lineRule="exact"/>
        <w:ind w:firstLine="709"/>
        <w:jc w:val="both"/>
        <w:rPr>
          <w:szCs w:val="28"/>
          <w:lang w:val="ru-RU"/>
        </w:rPr>
      </w:pPr>
      <w:bookmarkStart w:id="0" w:name="_Hlk69912463"/>
      <w:bookmarkStart w:id="1" w:name="_Hlk69909686"/>
      <w:proofErr w:type="gramStart"/>
      <w:r w:rsidRPr="008C0F6A">
        <w:rPr>
          <w:szCs w:val="28"/>
          <w:lang w:val="ru-RU"/>
        </w:rPr>
        <w:t>На основании пункта 2.</w:t>
      </w:r>
      <w:r>
        <w:rPr>
          <w:szCs w:val="28"/>
          <w:lang w:val="ru-RU"/>
        </w:rPr>
        <w:t>4</w:t>
      </w:r>
      <w:r w:rsidRPr="008C0F6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Положения о формировании муниципального задания на оказание муниципальных услуг (выполнение работ) в отношении муниципальных учреждений Пермского муниципального района и финансовом обеспечении выполнения муниципального задания, </w:t>
      </w:r>
      <w:r w:rsidRPr="008C0F6A">
        <w:rPr>
          <w:szCs w:val="28"/>
          <w:lang w:val="ru-RU"/>
        </w:rPr>
        <w:t>утвержденного постановлени</w:t>
      </w:r>
      <w:r>
        <w:rPr>
          <w:szCs w:val="28"/>
          <w:lang w:val="ru-RU"/>
        </w:rPr>
        <w:t>ем</w:t>
      </w:r>
      <w:r w:rsidRPr="008C0F6A">
        <w:rPr>
          <w:szCs w:val="28"/>
          <w:lang w:val="ru-RU"/>
        </w:rPr>
        <w:t xml:space="preserve"> администрации Пермского муниципального района от</w:t>
      </w:r>
      <w:r>
        <w:rPr>
          <w:szCs w:val="28"/>
          <w:lang w:val="ru-RU"/>
        </w:rPr>
        <w:t>   25   сентября 2020 г. № СЭД-2020-299-01-01-05.С-37, распоряжения администрации Пермского муниципального района от 14 октября 2022 г. №  СЭД-2022-299-01-01-07.С-170 «Об утверждении сводного объема, базового норматива затрат</w:t>
      </w:r>
      <w:proofErr w:type="gramEnd"/>
      <w:r>
        <w:rPr>
          <w:szCs w:val="28"/>
          <w:lang w:val="ru-RU"/>
        </w:rPr>
        <w:t xml:space="preserve"> и корректирующих коэффициентов на оказание муниципальных услуг (выполнение работ) для муниципального автономного учреждения Пермского муниципального района в сфере средств массовой информации «Информационный центр» на 2023-2025 годы»:</w:t>
      </w:r>
    </w:p>
    <w:p w14:paraId="2179EF53" w14:textId="77777777" w:rsidR="00033B89" w:rsidRDefault="00033B89" w:rsidP="00033B89">
      <w:pPr>
        <w:pStyle w:val="ae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Утвердить муниципальное задание на оказание муниципальных услуг (выполнение работ) на 2023 год и на плановый период 2024 и 2025 годов м</w:t>
      </w:r>
      <w:r w:rsidRPr="00B05415">
        <w:rPr>
          <w:szCs w:val="28"/>
          <w:lang w:val="ru-RU"/>
        </w:rPr>
        <w:t>униципальн</w:t>
      </w:r>
      <w:r>
        <w:rPr>
          <w:szCs w:val="28"/>
          <w:lang w:val="ru-RU"/>
        </w:rPr>
        <w:t>ому</w:t>
      </w:r>
      <w:r w:rsidRPr="00B05415">
        <w:rPr>
          <w:szCs w:val="28"/>
          <w:lang w:val="ru-RU"/>
        </w:rPr>
        <w:t xml:space="preserve"> автономно</w:t>
      </w:r>
      <w:r>
        <w:rPr>
          <w:szCs w:val="28"/>
          <w:lang w:val="ru-RU"/>
        </w:rPr>
        <w:t>му</w:t>
      </w:r>
      <w:r w:rsidRPr="00B05415">
        <w:rPr>
          <w:szCs w:val="28"/>
          <w:lang w:val="ru-RU"/>
        </w:rPr>
        <w:t xml:space="preserve"> учреждени</w:t>
      </w:r>
      <w:r>
        <w:rPr>
          <w:szCs w:val="28"/>
          <w:lang w:val="ru-RU"/>
        </w:rPr>
        <w:t>ю</w:t>
      </w:r>
      <w:r w:rsidRPr="00B05415">
        <w:rPr>
          <w:szCs w:val="28"/>
          <w:lang w:val="ru-RU"/>
        </w:rPr>
        <w:t xml:space="preserve"> Пермского муниципального </w:t>
      </w:r>
      <w:r>
        <w:rPr>
          <w:szCs w:val="28"/>
          <w:lang w:val="ru-RU"/>
        </w:rPr>
        <w:t>округа</w:t>
      </w:r>
      <w:r w:rsidRPr="00B05415">
        <w:rPr>
          <w:szCs w:val="28"/>
          <w:lang w:val="ru-RU"/>
        </w:rPr>
        <w:t xml:space="preserve"> в сфере средств массовой информации </w:t>
      </w:r>
      <w:r>
        <w:rPr>
          <w:szCs w:val="28"/>
          <w:lang w:val="ru-RU"/>
        </w:rPr>
        <w:t>«</w:t>
      </w:r>
      <w:r w:rsidRPr="00B05415">
        <w:rPr>
          <w:szCs w:val="28"/>
          <w:lang w:val="ru-RU"/>
        </w:rPr>
        <w:t>Информационный центр</w:t>
      </w:r>
      <w:r>
        <w:rPr>
          <w:szCs w:val="28"/>
          <w:lang w:val="ru-RU"/>
        </w:rPr>
        <w:t>» согласно приложению к настоящему распоряжению.</w:t>
      </w:r>
    </w:p>
    <w:p w14:paraId="5DDF125A" w14:textId="77777777" w:rsidR="00033B89" w:rsidRDefault="00033B89" w:rsidP="00033B89">
      <w:pPr>
        <w:pStyle w:val="ae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Директору м</w:t>
      </w:r>
      <w:r w:rsidRPr="00B05415">
        <w:rPr>
          <w:szCs w:val="28"/>
          <w:lang w:val="ru-RU"/>
        </w:rPr>
        <w:t>униципальн</w:t>
      </w:r>
      <w:r>
        <w:rPr>
          <w:szCs w:val="28"/>
          <w:lang w:val="ru-RU"/>
        </w:rPr>
        <w:t>ого</w:t>
      </w:r>
      <w:r w:rsidRPr="00B05415">
        <w:rPr>
          <w:szCs w:val="28"/>
          <w:lang w:val="ru-RU"/>
        </w:rPr>
        <w:t xml:space="preserve"> автономно</w:t>
      </w:r>
      <w:r>
        <w:rPr>
          <w:szCs w:val="28"/>
          <w:lang w:val="ru-RU"/>
        </w:rPr>
        <w:t>го</w:t>
      </w:r>
      <w:r w:rsidRPr="00B05415">
        <w:rPr>
          <w:szCs w:val="28"/>
          <w:lang w:val="ru-RU"/>
        </w:rPr>
        <w:t xml:space="preserve"> учреждени</w:t>
      </w:r>
      <w:r>
        <w:rPr>
          <w:szCs w:val="28"/>
          <w:lang w:val="ru-RU"/>
        </w:rPr>
        <w:t>я</w:t>
      </w:r>
      <w:r w:rsidRPr="00B05415">
        <w:rPr>
          <w:szCs w:val="28"/>
          <w:lang w:val="ru-RU"/>
        </w:rPr>
        <w:t xml:space="preserve"> Пермского муниципального</w:t>
      </w:r>
      <w:r>
        <w:rPr>
          <w:szCs w:val="28"/>
          <w:lang w:val="ru-RU"/>
        </w:rPr>
        <w:t xml:space="preserve"> округа</w:t>
      </w:r>
      <w:r w:rsidRPr="00B05415">
        <w:rPr>
          <w:szCs w:val="28"/>
          <w:lang w:val="ru-RU"/>
        </w:rPr>
        <w:t xml:space="preserve"> в сфере средств массовой информации </w:t>
      </w:r>
      <w:r>
        <w:rPr>
          <w:szCs w:val="28"/>
          <w:lang w:val="ru-RU"/>
        </w:rPr>
        <w:t>«</w:t>
      </w:r>
      <w:r w:rsidRPr="00B05415">
        <w:rPr>
          <w:szCs w:val="28"/>
          <w:lang w:val="ru-RU"/>
        </w:rPr>
        <w:t>Информационный центр</w:t>
      </w:r>
      <w:r>
        <w:rPr>
          <w:szCs w:val="28"/>
          <w:lang w:val="ru-RU"/>
        </w:rPr>
        <w:t xml:space="preserve">» </w:t>
      </w:r>
      <w:proofErr w:type="spellStart"/>
      <w:r>
        <w:rPr>
          <w:szCs w:val="28"/>
          <w:lang w:val="ru-RU"/>
        </w:rPr>
        <w:t>Ожиговой</w:t>
      </w:r>
      <w:proofErr w:type="spellEnd"/>
      <w:r>
        <w:rPr>
          <w:szCs w:val="28"/>
          <w:lang w:val="ru-RU"/>
        </w:rPr>
        <w:t xml:space="preserve"> </w:t>
      </w:r>
      <w:r w:rsidRPr="007B5E38">
        <w:rPr>
          <w:szCs w:val="28"/>
          <w:lang w:val="ru-RU"/>
        </w:rPr>
        <w:t xml:space="preserve">О.А. </w:t>
      </w:r>
      <w:r>
        <w:rPr>
          <w:szCs w:val="28"/>
          <w:lang w:val="ru-RU"/>
        </w:rPr>
        <w:t>обеспечить контроль за</w:t>
      </w:r>
      <w:r>
        <w:rPr>
          <w:szCs w:val="28"/>
        </w:rPr>
        <w:t> </w:t>
      </w:r>
      <w:r>
        <w:rPr>
          <w:szCs w:val="28"/>
          <w:lang w:val="ru-RU"/>
        </w:rPr>
        <w:t xml:space="preserve">исполнением муниципального задания в полном объеме и </w:t>
      </w:r>
      <w:r w:rsidRPr="007B5E3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своевременным размещением утвержденного муниципального задания на официальном сайте в</w:t>
      </w:r>
      <w:r>
        <w:rPr>
          <w:szCs w:val="28"/>
        </w:rPr>
        <w:t> </w:t>
      </w:r>
      <w:r>
        <w:rPr>
          <w:szCs w:val="28"/>
          <w:lang w:val="ru-RU"/>
        </w:rPr>
        <w:t xml:space="preserve"> информационно-телекоммуникационной сети «Интернет» по размещению информации о государственных и муниципальных учреждениях </w:t>
      </w:r>
      <w:r>
        <w:rPr>
          <w:szCs w:val="28"/>
        </w:rPr>
        <w:t>www</w:t>
      </w:r>
      <w:r w:rsidRPr="00606823">
        <w:rPr>
          <w:szCs w:val="28"/>
          <w:lang w:val="ru-RU"/>
        </w:rPr>
        <w:t>.</w:t>
      </w:r>
      <w:r>
        <w:rPr>
          <w:szCs w:val="28"/>
        </w:rPr>
        <w:t>bus</w:t>
      </w:r>
      <w:r w:rsidRPr="00606823">
        <w:rPr>
          <w:szCs w:val="28"/>
          <w:lang w:val="ru-RU"/>
        </w:rPr>
        <w:t>.</w:t>
      </w:r>
      <w:proofErr w:type="spellStart"/>
      <w:r>
        <w:rPr>
          <w:szCs w:val="28"/>
        </w:rPr>
        <w:t>gov</w:t>
      </w:r>
      <w:proofErr w:type="spellEnd"/>
      <w:r w:rsidRPr="00606823">
        <w:rPr>
          <w:szCs w:val="28"/>
          <w:lang w:val="ru-RU"/>
        </w:rPr>
        <w:t>.</w:t>
      </w:r>
      <w:r>
        <w:rPr>
          <w:szCs w:val="28"/>
        </w:rPr>
        <w:t>ru</w:t>
      </w:r>
      <w:r w:rsidRPr="00606823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proofErr w:type="gramEnd"/>
    </w:p>
    <w:p w14:paraId="51CFE04F" w14:textId="77777777" w:rsidR="00033B89" w:rsidRPr="008C1B90" w:rsidRDefault="00033B89" w:rsidP="00033B89">
      <w:pPr>
        <w:pStyle w:val="ae"/>
        <w:numPr>
          <w:ilvl w:val="0"/>
          <w:numId w:val="1"/>
        </w:numPr>
        <w:tabs>
          <w:tab w:val="left" w:pos="1134"/>
          <w:tab w:val="left" w:pos="1701"/>
          <w:tab w:val="left" w:pos="2410"/>
        </w:tabs>
        <w:spacing w:line="360" w:lineRule="exact"/>
        <w:ind w:left="0" w:firstLine="709"/>
        <w:jc w:val="both"/>
        <w:rPr>
          <w:szCs w:val="28"/>
          <w:lang w:val="ru-RU"/>
        </w:rPr>
      </w:pPr>
      <w:r w:rsidRPr="008C1B90">
        <w:rPr>
          <w:szCs w:val="28"/>
          <w:lang w:val="ru-RU"/>
        </w:rPr>
        <w:lastRenderedPageBreak/>
        <w:t xml:space="preserve">Настоящее распоряжение </w:t>
      </w:r>
      <w:r w:rsidRPr="007E0926">
        <w:rPr>
          <w:color w:val="000000"/>
          <w:szCs w:val="28"/>
          <w:lang w:val="x-none" w:eastAsia="x-none"/>
        </w:rPr>
        <w:t xml:space="preserve">разместить на официальном сайте Пермского муниципального </w:t>
      </w:r>
      <w:r>
        <w:rPr>
          <w:color w:val="000000"/>
          <w:szCs w:val="28"/>
          <w:lang w:val="ru-RU" w:eastAsia="x-none"/>
        </w:rPr>
        <w:t>округа в информационно-телекоммуникационной сети Интерне</w:t>
      </w:r>
      <w:r w:rsidRPr="006C115F">
        <w:rPr>
          <w:color w:val="000000" w:themeColor="text1"/>
          <w:szCs w:val="28"/>
          <w:lang w:val="ru-RU" w:eastAsia="x-none"/>
        </w:rPr>
        <w:t>т</w:t>
      </w:r>
      <w:r w:rsidRPr="006C115F">
        <w:rPr>
          <w:color w:val="000000" w:themeColor="text1"/>
          <w:szCs w:val="28"/>
          <w:lang w:val="x-none" w:eastAsia="x-none"/>
        </w:rPr>
        <w:t xml:space="preserve"> </w:t>
      </w:r>
      <w:r w:rsidRPr="006C115F">
        <w:rPr>
          <w:color w:val="000000" w:themeColor="text1"/>
          <w:szCs w:val="28"/>
          <w:lang w:val="ru-RU" w:eastAsia="x-none"/>
        </w:rPr>
        <w:t>(</w:t>
      </w:r>
      <w:hyperlink r:id="rId10" w:history="1">
        <w:r w:rsidRPr="006C115F">
          <w:rPr>
            <w:rStyle w:val="af0"/>
            <w:color w:val="000000" w:themeColor="text1"/>
            <w:szCs w:val="28"/>
            <w:u w:val="none"/>
            <w:lang w:val="x-none" w:eastAsia="x-none"/>
          </w:rPr>
          <w:t>www.permraion.ru</w:t>
        </w:r>
      </w:hyperlink>
      <w:r w:rsidRPr="00193984">
        <w:rPr>
          <w:rStyle w:val="af0"/>
          <w:color w:val="000000"/>
          <w:szCs w:val="28"/>
          <w:u w:val="none"/>
          <w:lang w:val="ru-RU" w:eastAsia="x-none"/>
        </w:rPr>
        <w:t>).</w:t>
      </w:r>
    </w:p>
    <w:p w14:paraId="2EDD19D5" w14:textId="77777777" w:rsidR="00033B89" w:rsidRPr="008C1B90" w:rsidRDefault="00033B89" w:rsidP="00033B89">
      <w:pPr>
        <w:pStyle w:val="ae"/>
        <w:numPr>
          <w:ilvl w:val="0"/>
          <w:numId w:val="1"/>
        </w:numPr>
        <w:tabs>
          <w:tab w:val="left" w:pos="1134"/>
          <w:tab w:val="left" w:pos="1701"/>
          <w:tab w:val="left" w:pos="2410"/>
        </w:tabs>
        <w:spacing w:line="360" w:lineRule="exact"/>
        <w:ind w:left="0" w:firstLine="709"/>
        <w:jc w:val="both"/>
        <w:rPr>
          <w:szCs w:val="28"/>
          <w:lang w:val="ru-RU"/>
        </w:rPr>
      </w:pPr>
      <w:r w:rsidRPr="008C1B90">
        <w:rPr>
          <w:szCs w:val="28"/>
          <w:lang w:val="ru-RU"/>
        </w:rPr>
        <w:t>Настоящее распоряжение вступает в силу со дня его подписания и</w:t>
      </w:r>
      <w:r>
        <w:rPr>
          <w:szCs w:val="28"/>
        </w:rPr>
        <w:t> </w:t>
      </w:r>
      <w:r w:rsidRPr="008C1B90">
        <w:rPr>
          <w:szCs w:val="28"/>
          <w:lang w:val="ru-RU"/>
        </w:rPr>
        <w:t xml:space="preserve">распространяется на правоотношения, возникшие с </w:t>
      </w:r>
      <w:r>
        <w:rPr>
          <w:szCs w:val="28"/>
          <w:lang w:val="ru-RU"/>
        </w:rPr>
        <w:t>01 января 2023 г.</w:t>
      </w:r>
    </w:p>
    <w:p w14:paraId="7334BFC4" w14:textId="77777777" w:rsidR="00033B89" w:rsidRDefault="00033B89" w:rsidP="00033B89">
      <w:pPr>
        <w:pStyle w:val="ae"/>
        <w:numPr>
          <w:ilvl w:val="0"/>
          <w:numId w:val="1"/>
        </w:numPr>
        <w:tabs>
          <w:tab w:val="left" w:pos="1134"/>
          <w:tab w:val="left" w:pos="1701"/>
          <w:tab w:val="left" w:pos="2410"/>
        </w:tabs>
        <w:spacing w:line="360" w:lineRule="exact"/>
        <w:ind w:left="0" w:firstLine="709"/>
        <w:jc w:val="both"/>
        <w:rPr>
          <w:lang w:val="ru-RU"/>
        </w:rPr>
      </w:pPr>
      <w:proofErr w:type="gramStart"/>
      <w:r w:rsidRPr="00DF2ADC">
        <w:rPr>
          <w:lang w:val="ru-RU"/>
        </w:rPr>
        <w:t>Контроль за</w:t>
      </w:r>
      <w:proofErr w:type="gramEnd"/>
      <w:r w:rsidRPr="00DF2ADC">
        <w:rPr>
          <w:lang w:val="ru-RU"/>
        </w:rPr>
        <w:t xml:space="preserve"> исполнением настоящего </w:t>
      </w:r>
      <w:r>
        <w:rPr>
          <w:lang w:val="ru-RU"/>
        </w:rPr>
        <w:t>распоряжения возложить на</w:t>
      </w:r>
      <w:bookmarkStart w:id="2" w:name="_Hlk95306199"/>
      <w:r>
        <w:t> </w:t>
      </w:r>
      <w:r>
        <w:rPr>
          <w:lang w:val="ru-RU"/>
        </w:rPr>
        <w:t xml:space="preserve"> заместителя главы администрации Пермского муниципального округа Пермского края, руководителя аппарата администрации Пермского муниципального округа Пермского края </w:t>
      </w:r>
      <w:r w:rsidRPr="007B5E38">
        <w:rPr>
          <w:lang w:val="ru-RU"/>
        </w:rPr>
        <w:t>Ермакова С.В</w:t>
      </w:r>
      <w:r>
        <w:rPr>
          <w:lang w:val="ru-RU"/>
        </w:rPr>
        <w:t>.</w:t>
      </w:r>
    </w:p>
    <w:bookmarkEnd w:id="2"/>
    <w:p w14:paraId="072932CE" w14:textId="75973601" w:rsidR="00F918AB" w:rsidRDefault="00033B89" w:rsidP="00033B89">
      <w:pPr>
        <w:spacing w:line="1440" w:lineRule="exact"/>
        <w:jc w:val="both"/>
      </w:pPr>
      <w:r>
        <w:rPr>
          <w:sz w:val="28"/>
          <w:szCs w:val="28"/>
        </w:rPr>
        <w:t>Г</w:t>
      </w:r>
      <w:r w:rsidRPr="00B2131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B2131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                                                              В.Ю. Цветов</w:t>
      </w:r>
      <w:bookmarkEnd w:id="0"/>
      <w:bookmarkEnd w:id="1"/>
    </w:p>
    <w:p w14:paraId="7A2A27DC" w14:textId="3E4824B3" w:rsidR="00D7447A" w:rsidRDefault="00D7447A" w:rsidP="00F918AB">
      <w:pPr>
        <w:ind w:firstLine="9846"/>
      </w:pPr>
    </w:p>
    <w:p w14:paraId="724342FA" w14:textId="196D5574" w:rsidR="00053D7D" w:rsidRDefault="00053D7D" w:rsidP="00D7447A">
      <w:pPr>
        <w:tabs>
          <w:tab w:val="left" w:pos="4428"/>
        </w:tabs>
      </w:pPr>
    </w:p>
    <w:p w14:paraId="1273F485" w14:textId="057860B2" w:rsidR="00053D7D" w:rsidRDefault="00053D7D" w:rsidP="00D7447A">
      <w:pPr>
        <w:tabs>
          <w:tab w:val="left" w:pos="4428"/>
        </w:tabs>
      </w:pPr>
    </w:p>
    <w:p w14:paraId="76223FFD" w14:textId="1AFDB703" w:rsidR="00053D7D" w:rsidRDefault="00053D7D" w:rsidP="00D7447A">
      <w:pPr>
        <w:tabs>
          <w:tab w:val="left" w:pos="4428"/>
        </w:tabs>
      </w:pPr>
    </w:p>
    <w:p w14:paraId="3C9474DC" w14:textId="77777777" w:rsidR="00053D7D" w:rsidRDefault="00053D7D" w:rsidP="00D7447A">
      <w:pPr>
        <w:tabs>
          <w:tab w:val="left" w:pos="4428"/>
        </w:tabs>
        <w:sectPr w:rsidR="00053D7D" w:rsidSect="00194C12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  <w:docGrid w:linePitch="326"/>
        </w:sectPr>
      </w:pPr>
    </w:p>
    <w:p w14:paraId="64364EA2" w14:textId="525E1412" w:rsidR="0078452D" w:rsidRPr="00396335" w:rsidRDefault="0078452D" w:rsidP="00194C12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ind w:left="10631" w:right="-70"/>
        <w:outlineLvl w:val="0"/>
        <w:rPr>
          <w:sz w:val="28"/>
          <w:szCs w:val="28"/>
        </w:rPr>
      </w:pPr>
      <w:r w:rsidRPr="00396335">
        <w:rPr>
          <w:sz w:val="28"/>
          <w:szCs w:val="28"/>
        </w:rPr>
        <w:lastRenderedPageBreak/>
        <w:t>Приложение</w:t>
      </w:r>
    </w:p>
    <w:p w14:paraId="31BB7E9B" w14:textId="466DD86F" w:rsidR="00053D7D" w:rsidRPr="00194C12" w:rsidRDefault="00053D7D" w:rsidP="00194C12">
      <w:pPr>
        <w:widowControl w:val="0"/>
        <w:tabs>
          <w:tab w:val="left" w:pos="12098"/>
        </w:tabs>
        <w:kinsoku w:val="0"/>
        <w:overflowPunct w:val="0"/>
        <w:autoSpaceDE w:val="0"/>
        <w:autoSpaceDN w:val="0"/>
        <w:adjustRightInd w:val="0"/>
        <w:spacing w:line="240" w:lineRule="exact"/>
        <w:ind w:left="10631" w:right="-70"/>
        <w:rPr>
          <w:spacing w:val="3"/>
          <w:sz w:val="28"/>
          <w:szCs w:val="28"/>
        </w:rPr>
      </w:pPr>
      <w:r>
        <w:rPr>
          <w:w w:val="102"/>
          <w:sz w:val="28"/>
          <w:szCs w:val="28"/>
        </w:rPr>
        <w:t>к</w:t>
      </w:r>
      <w:r w:rsidRPr="00396335">
        <w:rPr>
          <w:spacing w:val="3"/>
          <w:sz w:val="28"/>
          <w:szCs w:val="28"/>
        </w:rPr>
        <w:t xml:space="preserve"> </w:t>
      </w:r>
      <w:r w:rsidRPr="00396335">
        <w:rPr>
          <w:w w:val="102"/>
          <w:sz w:val="28"/>
          <w:szCs w:val="28"/>
        </w:rPr>
        <w:t>р</w:t>
      </w:r>
      <w:r w:rsidRPr="00396335">
        <w:rPr>
          <w:spacing w:val="-1"/>
          <w:w w:val="102"/>
          <w:sz w:val="28"/>
          <w:szCs w:val="28"/>
        </w:rPr>
        <w:t>ас</w:t>
      </w:r>
      <w:r w:rsidRPr="00396335">
        <w:rPr>
          <w:w w:val="102"/>
          <w:sz w:val="28"/>
          <w:szCs w:val="28"/>
        </w:rPr>
        <w:t>п</w:t>
      </w:r>
      <w:r w:rsidRPr="00396335">
        <w:rPr>
          <w:spacing w:val="-1"/>
          <w:w w:val="102"/>
          <w:sz w:val="28"/>
          <w:szCs w:val="28"/>
        </w:rPr>
        <w:t>о</w:t>
      </w:r>
      <w:r w:rsidRPr="00396335">
        <w:rPr>
          <w:w w:val="102"/>
          <w:sz w:val="28"/>
          <w:szCs w:val="28"/>
        </w:rPr>
        <w:t>ря</w:t>
      </w:r>
      <w:r w:rsidRPr="00396335">
        <w:rPr>
          <w:spacing w:val="-2"/>
          <w:w w:val="102"/>
          <w:sz w:val="28"/>
          <w:szCs w:val="28"/>
        </w:rPr>
        <w:t>ж</w:t>
      </w:r>
      <w:r w:rsidRPr="00396335">
        <w:rPr>
          <w:spacing w:val="-1"/>
          <w:w w:val="102"/>
          <w:sz w:val="28"/>
          <w:szCs w:val="28"/>
        </w:rPr>
        <w:t>е</w:t>
      </w:r>
      <w:r w:rsidRPr="00396335">
        <w:rPr>
          <w:w w:val="102"/>
          <w:sz w:val="28"/>
          <w:szCs w:val="28"/>
        </w:rPr>
        <w:t>нию</w:t>
      </w:r>
      <w:r w:rsidRPr="00396335">
        <w:rPr>
          <w:spacing w:val="1"/>
          <w:sz w:val="28"/>
          <w:szCs w:val="28"/>
        </w:rPr>
        <w:t xml:space="preserve"> </w:t>
      </w:r>
      <w:r w:rsidRPr="00396335">
        <w:rPr>
          <w:spacing w:val="-1"/>
          <w:w w:val="102"/>
          <w:sz w:val="28"/>
          <w:szCs w:val="28"/>
        </w:rPr>
        <w:t>а</w:t>
      </w:r>
      <w:r w:rsidRPr="00396335">
        <w:rPr>
          <w:w w:val="102"/>
          <w:sz w:val="28"/>
          <w:szCs w:val="28"/>
        </w:rPr>
        <w:t>д</w:t>
      </w:r>
      <w:r w:rsidRPr="00396335">
        <w:rPr>
          <w:spacing w:val="1"/>
          <w:w w:val="102"/>
          <w:sz w:val="28"/>
          <w:szCs w:val="28"/>
        </w:rPr>
        <w:t>мини</w:t>
      </w:r>
      <w:r w:rsidRPr="00396335">
        <w:rPr>
          <w:spacing w:val="-1"/>
          <w:w w:val="102"/>
          <w:sz w:val="28"/>
          <w:szCs w:val="28"/>
        </w:rPr>
        <w:t>с</w:t>
      </w:r>
      <w:r w:rsidRPr="00396335">
        <w:rPr>
          <w:w w:val="102"/>
          <w:sz w:val="28"/>
          <w:szCs w:val="28"/>
        </w:rPr>
        <w:t>тр</w:t>
      </w:r>
      <w:r w:rsidRPr="00396335">
        <w:rPr>
          <w:spacing w:val="-1"/>
          <w:w w:val="102"/>
          <w:sz w:val="28"/>
          <w:szCs w:val="28"/>
        </w:rPr>
        <w:t>а</w:t>
      </w:r>
      <w:r w:rsidRPr="00396335">
        <w:rPr>
          <w:w w:val="102"/>
          <w:sz w:val="28"/>
          <w:szCs w:val="28"/>
        </w:rPr>
        <w:t>ции</w:t>
      </w:r>
      <w:r w:rsidRPr="00396335">
        <w:rPr>
          <w:spacing w:val="3"/>
          <w:sz w:val="28"/>
          <w:szCs w:val="28"/>
        </w:rPr>
        <w:t xml:space="preserve"> </w:t>
      </w:r>
      <w:r w:rsidRPr="00396335">
        <w:rPr>
          <w:w w:val="102"/>
          <w:sz w:val="28"/>
          <w:szCs w:val="28"/>
        </w:rPr>
        <w:t>П</w:t>
      </w:r>
      <w:r w:rsidRPr="00396335">
        <w:rPr>
          <w:spacing w:val="-1"/>
          <w:w w:val="102"/>
          <w:sz w:val="28"/>
          <w:szCs w:val="28"/>
        </w:rPr>
        <w:t>е</w:t>
      </w:r>
      <w:r w:rsidRPr="00396335">
        <w:rPr>
          <w:w w:val="102"/>
          <w:sz w:val="28"/>
          <w:szCs w:val="28"/>
        </w:rPr>
        <w:t>р</w:t>
      </w:r>
      <w:r w:rsidRPr="00396335">
        <w:rPr>
          <w:spacing w:val="1"/>
          <w:w w:val="102"/>
          <w:sz w:val="28"/>
          <w:szCs w:val="28"/>
        </w:rPr>
        <w:t>м</w:t>
      </w:r>
      <w:r w:rsidRPr="00396335">
        <w:rPr>
          <w:spacing w:val="-1"/>
          <w:w w:val="102"/>
          <w:sz w:val="28"/>
          <w:szCs w:val="28"/>
        </w:rPr>
        <w:t>с</w:t>
      </w:r>
      <w:r w:rsidRPr="00396335">
        <w:rPr>
          <w:spacing w:val="1"/>
          <w:w w:val="102"/>
          <w:sz w:val="28"/>
          <w:szCs w:val="28"/>
        </w:rPr>
        <w:t>к</w:t>
      </w:r>
      <w:r w:rsidRPr="00396335">
        <w:rPr>
          <w:w w:val="102"/>
          <w:sz w:val="28"/>
          <w:szCs w:val="28"/>
        </w:rPr>
        <w:t>ого</w:t>
      </w:r>
      <w:r w:rsidR="00194C12">
        <w:rPr>
          <w:w w:val="102"/>
          <w:sz w:val="28"/>
          <w:szCs w:val="28"/>
        </w:rPr>
        <w:t xml:space="preserve"> муниципального </w:t>
      </w:r>
      <w:r w:rsidR="0078452D">
        <w:rPr>
          <w:w w:val="102"/>
          <w:sz w:val="28"/>
          <w:szCs w:val="28"/>
        </w:rPr>
        <w:t>округа</w:t>
      </w:r>
      <w:r w:rsidRPr="00396335">
        <w:rPr>
          <w:spacing w:val="1"/>
          <w:sz w:val="28"/>
          <w:szCs w:val="28"/>
        </w:rPr>
        <w:t xml:space="preserve"> </w:t>
      </w:r>
    </w:p>
    <w:p w14:paraId="00F4C519" w14:textId="02B92C82" w:rsidR="00053D7D" w:rsidRDefault="00053D7D" w:rsidP="00194C12">
      <w:pPr>
        <w:widowControl w:val="0"/>
        <w:tabs>
          <w:tab w:val="left" w:pos="12098"/>
        </w:tabs>
        <w:kinsoku w:val="0"/>
        <w:overflowPunct w:val="0"/>
        <w:autoSpaceDE w:val="0"/>
        <w:autoSpaceDN w:val="0"/>
        <w:adjustRightInd w:val="0"/>
        <w:spacing w:line="240" w:lineRule="exact"/>
        <w:ind w:left="10631" w:right="417"/>
        <w:rPr>
          <w:w w:val="102"/>
          <w:sz w:val="28"/>
          <w:szCs w:val="28"/>
        </w:rPr>
      </w:pPr>
      <w:r w:rsidRPr="00396335">
        <w:rPr>
          <w:spacing w:val="-1"/>
          <w:w w:val="102"/>
          <w:sz w:val="28"/>
          <w:szCs w:val="28"/>
        </w:rPr>
        <w:t>о</w:t>
      </w:r>
      <w:r w:rsidRPr="00396335">
        <w:rPr>
          <w:w w:val="102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7635">
        <w:rPr>
          <w:sz w:val="28"/>
          <w:szCs w:val="28"/>
        </w:rPr>
        <w:t>07.02.2023</w:t>
      </w:r>
      <w:r w:rsidR="00194C12">
        <w:rPr>
          <w:sz w:val="28"/>
          <w:szCs w:val="28"/>
        </w:rPr>
        <w:t xml:space="preserve"> </w:t>
      </w:r>
      <w:r w:rsidRPr="00396335">
        <w:rPr>
          <w:w w:val="102"/>
          <w:sz w:val="28"/>
          <w:szCs w:val="28"/>
        </w:rPr>
        <w:t>№</w:t>
      </w:r>
      <w:r w:rsidR="001D7635">
        <w:rPr>
          <w:w w:val="102"/>
          <w:sz w:val="28"/>
          <w:szCs w:val="28"/>
        </w:rPr>
        <w:t xml:space="preserve"> </w:t>
      </w:r>
      <w:bookmarkStart w:id="3" w:name="_GoBack"/>
      <w:bookmarkEnd w:id="3"/>
      <w:r w:rsidR="001D7635" w:rsidRPr="001D7635">
        <w:rPr>
          <w:w w:val="102"/>
          <w:sz w:val="28"/>
          <w:szCs w:val="28"/>
        </w:rPr>
        <w:t>СЭД-2023-299-01-01-07.С-49</w:t>
      </w:r>
    </w:p>
    <w:p w14:paraId="1ED35A2C" w14:textId="77777777" w:rsidR="00194C12" w:rsidRDefault="00194C12" w:rsidP="00194C12">
      <w:pPr>
        <w:widowControl w:val="0"/>
        <w:tabs>
          <w:tab w:val="left" w:pos="12098"/>
        </w:tabs>
        <w:kinsoku w:val="0"/>
        <w:overflowPunct w:val="0"/>
        <w:autoSpaceDE w:val="0"/>
        <w:autoSpaceDN w:val="0"/>
        <w:adjustRightInd w:val="0"/>
        <w:spacing w:line="240" w:lineRule="exact"/>
        <w:ind w:left="10631" w:right="417"/>
        <w:rPr>
          <w:w w:val="102"/>
          <w:sz w:val="28"/>
          <w:szCs w:val="28"/>
        </w:rPr>
      </w:pPr>
    </w:p>
    <w:p w14:paraId="2D371D75" w14:textId="77777777" w:rsidR="00194C12" w:rsidRPr="00396335" w:rsidRDefault="00194C12" w:rsidP="00194C12">
      <w:pPr>
        <w:widowControl w:val="0"/>
        <w:tabs>
          <w:tab w:val="left" w:pos="12098"/>
        </w:tabs>
        <w:kinsoku w:val="0"/>
        <w:overflowPunct w:val="0"/>
        <w:autoSpaceDE w:val="0"/>
        <w:autoSpaceDN w:val="0"/>
        <w:adjustRightInd w:val="0"/>
        <w:spacing w:line="240" w:lineRule="exact"/>
        <w:ind w:left="10631" w:right="417"/>
        <w:rPr>
          <w:w w:val="102"/>
          <w:sz w:val="28"/>
          <w:szCs w:val="28"/>
        </w:rPr>
      </w:pPr>
    </w:p>
    <w:p w14:paraId="6AB4E145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8330356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  <w:sectPr w:rsidR="00053D7D" w:rsidRPr="00396335" w:rsidSect="00272F83">
          <w:pgSz w:w="16840" w:h="11910" w:orient="landscape"/>
          <w:pgMar w:top="500" w:right="1105" w:bottom="280" w:left="740" w:header="720" w:footer="720" w:gutter="0"/>
          <w:cols w:space="720"/>
          <w:noEndnote/>
        </w:sectPr>
      </w:pPr>
    </w:p>
    <w:p w14:paraId="1813C9F8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</w:pPr>
    </w:p>
    <w:p w14:paraId="4A37ECC2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5"/>
          <w:szCs w:val="25"/>
        </w:rPr>
      </w:pPr>
    </w:p>
    <w:p w14:paraId="5E82BB1F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jc w:val="right"/>
        <w:outlineLvl w:val="1"/>
        <w:rPr>
          <w:w w:val="105"/>
          <w:sz w:val="22"/>
          <w:szCs w:val="22"/>
        </w:rPr>
      </w:pPr>
    </w:p>
    <w:p w14:paraId="58517CA3" w14:textId="52CDD9E5" w:rsidR="00053D7D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b/>
          <w:bCs/>
          <w:w w:val="105"/>
          <w:sz w:val="22"/>
          <w:szCs w:val="22"/>
        </w:rPr>
      </w:pPr>
      <w:r w:rsidRPr="00396335">
        <w:br w:type="column"/>
      </w:r>
      <w:r w:rsidRPr="00396335">
        <w:rPr>
          <w:b/>
          <w:bCs/>
          <w:w w:val="105"/>
          <w:sz w:val="22"/>
          <w:szCs w:val="22"/>
        </w:rPr>
        <w:lastRenderedPageBreak/>
        <w:t>МУНИЦИПАЛЬНОЕ ЗАДАНИЕ №</w:t>
      </w:r>
      <w:r w:rsidR="0078452D">
        <w:rPr>
          <w:b/>
          <w:bCs/>
          <w:w w:val="105"/>
          <w:sz w:val="22"/>
          <w:szCs w:val="22"/>
        </w:rPr>
        <w:t xml:space="preserve">                    53</w:t>
      </w:r>
    </w:p>
    <w:p w14:paraId="49275407" w14:textId="7DA3CA0E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w w:val="105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4F46F57F" wp14:editId="52D7BD23">
                <wp:simplePos x="0" y="0"/>
                <wp:positionH relativeFrom="page">
                  <wp:posOffset>6518275</wp:posOffset>
                </wp:positionH>
                <wp:positionV relativeFrom="paragraph">
                  <wp:posOffset>-173355</wp:posOffset>
                </wp:positionV>
                <wp:extent cx="1202690" cy="194945"/>
                <wp:effectExtent l="3175" t="10795" r="13335" b="13335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194945"/>
                          <a:chOff x="10265" y="-273"/>
                          <a:chExt cx="1894" cy="307"/>
                        </a:xfrm>
                      </wpg:grpSpPr>
                      <wps:wsp>
                        <wps:cNvPr id="85" name="Freeform 39"/>
                        <wps:cNvSpPr>
                          <a:spLocks/>
                        </wps:cNvSpPr>
                        <wps:spPr bwMode="auto">
                          <a:xfrm>
                            <a:off x="10273" y="-273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"/>
                              <a:gd name="T2" fmla="*/ 0 w 20"/>
                              <a:gd name="T3" fmla="*/ 307 h 30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0"/>
                        <wps:cNvSpPr>
                          <a:spLocks/>
                        </wps:cNvSpPr>
                        <wps:spPr bwMode="auto">
                          <a:xfrm>
                            <a:off x="12150" y="-256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90 h 29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1"/>
                        <wps:cNvSpPr>
                          <a:spLocks/>
                        </wps:cNvSpPr>
                        <wps:spPr bwMode="auto">
                          <a:xfrm>
                            <a:off x="10281" y="-264"/>
                            <a:ext cx="1877" cy="20"/>
                          </a:xfrm>
                          <a:custGeom>
                            <a:avLst/>
                            <a:gdLst>
                              <a:gd name="T0" fmla="*/ 0 w 1877"/>
                              <a:gd name="T1" fmla="*/ 0 h 20"/>
                              <a:gd name="T2" fmla="*/ 1876 w 18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7" h="20">
                                <a:moveTo>
                                  <a:pt x="0" y="0"/>
                                </a:moveTo>
                                <a:lnTo>
                                  <a:pt x="1876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2"/>
                        <wps:cNvSpPr>
                          <a:spLocks/>
                        </wps:cNvSpPr>
                        <wps:spPr bwMode="auto">
                          <a:xfrm>
                            <a:off x="10281" y="25"/>
                            <a:ext cx="1877" cy="20"/>
                          </a:xfrm>
                          <a:custGeom>
                            <a:avLst/>
                            <a:gdLst>
                              <a:gd name="T0" fmla="*/ 0 w 1877"/>
                              <a:gd name="T1" fmla="*/ 0 h 20"/>
                              <a:gd name="T2" fmla="*/ 1876 w 18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7" h="20">
                                <a:moveTo>
                                  <a:pt x="0" y="0"/>
                                </a:moveTo>
                                <a:lnTo>
                                  <a:pt x="1876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56786" id="Группа 84" o:spid="_x0000_s1026" style="position:absolute;margin-left:513.25pt;margin-top:-13.65pt;width:94.7pt;height:15.35pt;z-index:251665920;mso-position-horizontal-relative:page" coordorigin="10265,-273" coordsize="189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" o:allowincell="f">
                <v:shape id="Freeform 39" o:spid="_x0000_s1027" style="position:absolute;left:10273;top:-273;width:20;height:307;visibility:visible;mso-wrap-style:square;v-text-anchor:top" coordsize="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" path="m,l,307e" filled="f" strokeweight=".29667mm">
                  <v:path arrowok="t" o:connecttype="custom" o:connectlocs="0,0;0,307" o:connectangles="0,0"/>
                </v:shape>
                <v:shape id="Freeform 40" o:spid="_x0000_s1028" style="position:absolute;left:12150;top:-256;width:20;height:290;visibility:visible;mso-wrap-style:square;v-text-anchor:top" coordsize="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" path="m,l,290e" filled="f" strokeweight=".84pt">
                  <v:path arrowok="t" o:connecttype="custom" o:connectlocs="0,0;0,290" o:connectangles="0,0"/>
                </v:shape>
                <v:shape id="Freeform 41" o:spid="_x0000_s1029" style="position:absolute;left:10281;top:-264;width:1877;height:20;visibility:visible;mso-wrap-style:square;v-text-anchor:top" coordsize="18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" path="m,l1876,e" filled="f" strokeweight=".29667mm">
                  <v:path arrowok="t" o:connecttype="custom" o:connectlocs="0,0;1876,0" o:connectangles="0,0"/>
                </v:shape>
                <v:shape id="Freeform 42" o:spid="_x0000_s1030" style="position:absolute;left:10281;top:25;width:1877;height:20;visibility:visible;mso-wrap-style:square;v-text-anchor:top" coordsize="18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" path="m,l1876,e" filled="f" strokeweight=".29631mm">
                  <v:path arrowok="t" o:connecttype="custom" o:connectlocs="0,0;1876,0" o:connectangles="0,0"/>
                </v:shape>
                <w10:wrap anchorx="page"/>
              </v:group>
            </w:pict>
          </mc:Fallback>
        </mc:AlternateContent>
      </w:r>
      <w:r>
        <w:rPr>
          <w:w w:val="105"/>
          <w:sz w:val="22"/>
          <w:szCs w:val="22"/>
        </w:rPr>
        <w:t>на 202</w:t>
      </w:r>
      <w:r w:rsidR="0078452D">
        <w:rPr>
          <w:w w:val="105"/>
          <w:sz w:val="22"/>
          <w:szCs w:val="22"/>
        </w:rPr>
        <w:t xml:space="preserve">3 </w:t>
      </w:r>
      <w:r w:rsidRPr="00396335">
        <w:rPr>
          <w:w w:val="105"/>
          <w:sz w:val="22"/>
          <w:szCs w:val="22"/>
        </w:rPr>
        <w:t>год и на плановый период 20</w:t>
      </w:r>
      <w:r w:rsidRPr="00396335">
        <w:rPr>
          <w:w w:val="105"/>
          <w:sz w:val="22"/>
          <w:szCs w:val="22"/>
          <w:u w:val="single"/>
        </w:rPr>
        <w:t xml:space="preserve"> </w:t>
      </w:r>
      <w:r w:rsidR="0078452D">
        <w:rPr>
          <w:w w:val="105"/>
          <w:sz w:val="22"/>
          <w:szCs w:val="22"/>
          <w:u w:val="single"/>
        </w:rPr>
        <w:t>24</w:t>
      </w:r>
      <w:r w:rsidRPr="00396335">
        <w:rPr>
          <w:w w:val="105"/>
          <w:sz w:val="22"/>
          <w:szCs w:val="22"/>
        </w:rPr>
        <w:t xml:space="preserve"> и 20</w:t>
      </w:r>
      <w:r w:rsidRPr="00396335">
        <w:rPr>
          <w:w w:val="105"/>
          <w:sz w:val="22"/>
          <w:szCs w:val="22"/>
          <w:u w:val="single"/>
        </w:rPr>
        <w:t xml:space="preserve"> 2</w:t>
      </w:r>
      <w:r w:rsidR="0078452D">
        <w:rPr>
          <w:w w:val="105"/>
          <w:sz w:val="22"/>
          <w:szCs w:val="22"/>
          <w:u w:val="single"/>
        </w:rPr>
        <w:t>5</w:t>
      </w:r>
      <w:r w:rsidRPr="00396335">
        <w:rPr>
          <w:spacing w:val="57"/>
          <w:w w:val="105"/>
          <w:sz w:val="22"/>
          <w:szCs w:val="22"/>
        </w:rPr>
        <w:t xml:space="preserve"> </w:t>
      </w:r>
      <w:r w:rsidRPr="00396335">
        <w:rPr>
          <w:w w:val="105"/>
          <w:sz w:val="22"/>
          <w:szCs w:val="22"/>
        </w:rPr>
        <w:t>годов</w:t>
      </w:r>
    </w:p>
    <w:p w14:paraId="04CF7015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59"/>
        <w:outlineLvl w:val="1"/>
        <w:rPr>
          <w:w w:val="105"/>
          <w:sz w:val="22"/>
          <w:szCs w:val="22"/>
        </w:rPr>
        <w:sectPr w:rsidR="00053D7D" w:rsidRPr="00396335">
          <w:type w:val="continuous"/>
          <w:pgSz w:w="16840" w:h="11910" w:orient="landscape"/>
          <w:pgMar w:top="500" w:right="2420" w:bottom="280" w:left="740" w:header="720" w:footer="720" w:gutter="0"/>
          <w:cols w:num="2" w:space="720" w:equalWidth="0">
            <w:col w:w="4774" w:space="40"/>
            <w:col w:w="8866"/>
          </w:cols>
          <w:noEndnote/>
        </w:sectPr>
      </w:pPr>
    </w:p>
    <w:p w14:paraId="250B7972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43EDD82" w14:textId="4F4C5561" w:rsidR="00053D7D" w:rsidRPr="00396335" w:rsidRDefault="00DC60C3" w:rsidP="00053D7D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12E3B2E" wp14:editId="1E3E4704">
                <wp:simplePos x="0" y="0"/>
                <wp:positionH relativeFrom="page">
                  <wp:posOffset>8328660</wp:posOffset>
                </wp:positionH>
                <wp:positionV relativeFrom="paragraph">
                  <wp:posOffset>19050</wp:posOffset>
                </wp:positionV>
                <wp:extent cx="982980" cy="2308860"/>
                <wp:effectExtent l="0" t="0" r="7620" b="1524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127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</w:tblGrid>
                            <w:tr w:rsidR="00053D7D" w14:paraId="65BE5199" w14:textId="77777777" w:rsidTr="00194C12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6C3FC6E6" w14:textId="77777777" w:rsidR="00053D7D" w:rsidRDefault="00053D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right="227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53D7D" w14:paraId="1F392759" w14:textId="77777777" w:rsidTr="00194C12">
                              <w:trPr>
                                <w:trHeight w:val="496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14D5816" w14:textId="77777777" w:rsidR="00053D7D" w:rsidRDefault="00053D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right="9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DC60C3" w14:paraId="312A0ACE" w14:textId="77777777" w:rsidTr="00194C12">
                              <w:trPr>
                                <w:trHeight w:val="496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1E760853" w14:textId="2C793C33" w:rsidR="00DC60C3" w:rsidRDefault="00DC60C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right="9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C61908">
                                    <w:rPr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.01.2023</w:t>
                                  </w:r>
                                </w:p>
                              </w:tc>
                            </w:tr>
                            <w:tr w:rsidR="00053D7D" w14:paraId="248CC23A" w14:textId="77777777" w:rsidTr="00194C12">
                              <w:trPr>
                                <w:trHeight w:val="479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6EA755A0" w14:textId="2D5A37F6" w:rsidR="00053D7D" w:rsidRPr="00DC60C3" w:rsidRDefault="00053D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3B46" w14:paraId="11B40365" w14:textId="77777777" w:rsidTr="00194C12">
                              <w:trPr>
                                <w:trHeight w:val="508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B658BE1" w14:textId="7213BEF5" w:rsidR="000B3B46" w:rsidRDefault="000B3B46" w:rsidP="000B3B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3E8F">
                                    <w:rPr>
                                      <w:sz w:val="21"/>
                                      <w:szCs w:val="21"/>
                                    </w:rPr>
                                    <w:t>63.12.1</w:t>
                                  </w:r>
                                </w:p>
                              </w:tc>
                            </w:tr>
                            <w:tr w:rsidR="000B3B46" w14:paraId="7FE13474" w14:textId="77777777" w:rsidTr="00194C12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7040283" w14:textId="7A91AB85" w:rsidR="000B3B46" w:rsidRPr="00823E8F" w:rsidRDefault="000B3B46" w:rsidP="000B3B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23E8F">
                                    <w:rPr>
                                      <w:sz w:val="21"/>
                                      <w:szCs w:val="21"/>
                                    </w:rPr>
                                    <w:t>58.19</w:t>
                                  </w:r>
                                </w:p>
                              </w:tc>
                            </w:tr>
                            <w:tr w:rsidR="000B3B46" w14:paraId="6B9855BC" w14:textId="77777777" w:rsidTr="00194C12">
                              <w:trPr>
                                <w:trHeight w:val="266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7DA63050" w14:textId="18A5DE96" w:rsidR="000B3B46" w:rsidRPr="00823E8F" w:rsidRDefault="000B3B46" w:rsidP="000B3B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right="9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3B46" w14:paraId="708E898A" w14:textId="77777777" w:rsidTr="00194C12">
                              <w:trPr>
                                <w:trHeight w:val="141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E1E040F" w14:textId="382F0479" w:rsidR="000B3B46" w:rsidRPr="000A79E9" w:rsidRDefault="000B3B46" w:rsidP="000B3B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F6A0930" w14:textId="77777777" w:rsidR="00053D7D" w:rsidRDefault="00053D7D" w:rsidP="00053D7D">
                            <w:pPr>
                              <w:pStyle w:val="a6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30" type="#_x0000_t202" style="position:absolute;margin-left:655.8pt;margin-top:1.5pt;width:77.4pt;height:181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Rm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" o:allowincell="f" filled="f" stroked="f">
                <v:textbox inset="0,0,0,0">
                  <w:txbxContent>
                    <w:tbl>
                      <w:tblPr>
                        <w:tblStyle w:val="af2"/>
                        <w:tblW w:w="127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</w:tblGrid>
                      <w:tr w:rsidR="00053D7D" w14:paraId="65BE5199" w14:textId="77777777" w:rsidTr="00194C12">
                        <w:trPr>
                          <w:trHeight w:val="244"/>
                        </w:trPr>
                        <w:tc>
                          <w:tcPr>
                            <w:tcW w:w="1276" w:type="dxa"/>
                          </w:tcPr>
                          <w:p w14:paraId="6C3FC6E6" w14:textId="77777777" w:rsidR="00053D7D" w:rsidRDefault="00053D7D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right="22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Коды</w:t>
                            </w:r>
                          </w:p>
                        </w:tc>
                      </w:tr>
                      <w:tr w:rsidR="00053D7D" w14:paraId="1F392759" w14:textId="77777777" w:rsidTr="00194C12">
                        <w:trPr>
                          <w:trHeight w:val="496"/>
                        </w:trPr>
                        <w:tc>
                          <w:tcPr>
                            <w:tcW w:w="1276" w:type="dxa"/>
                          </w:tcPr>
                          <w:p w14:paraId="514D5816" w14:textId="77777777" w:rsidR="00053D7D" w:rsidRDefault="00053D7D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right="9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0506001</w:t>
                            </w:r>
                          </w:p>
                        </w:tc>
                      </w:tr>
                      <w:tr w:rsidR="00DC60C3" w14:paraId="312A0ACE" w14:textId="77777777" w:rsidTr="00194C12">
                        <w:trPr>
                          <w:trHeight w:val="496"/>
                        </w:trPr>
                        <w:tc>
                          <w:tcPr>
                            <w:tcW w:w="1276" w:type="dxa"/>
                          </w:tcPr>
                          <w:p w14:paraId="1E760853" w14:textId="2C793C33" w:rsidR="00DC60C3" w:rsidRDefault="00DC60C3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right="9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="00C61908">
                              <w:rPr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.01.2023</w:t>
                            </w:r>
                          </w:p>
                        </w:tc>
                      </w:tr>
                      <w:tr w:rsidR="00053D7D" w14:paraId="248CC23A" w14:textId="77777777" w:rsidTr="00194C12">
                        <w:trPr>
                          <w:trHeight w:val="479"/>
                        </w:trPr>
                        <w:tc>
                          <w:tcPr>
                            <w:tcW w:w="1276" w:type="dxa"/>
                          </w:tcPr>
                          <w:p w14:paraId="6EA755A0" w14:textId="2D5A37F6" w:rsidR="00053D7D" w:rsidRPr="00DC60C3" w:rsidRDefault="00053D7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B3B46" w14:paraId="11B40365" w14:textId="77777777" w:rsidTr="00194C12">
                        <w:trPr>
                          <w:trHeight w:val="508"/>
                        </w:trPr>
                        <w:tc>
                          <w:tcPr>
                            <w:tcW w:w="1276" w:type="dxa"/>
                          </w:tcPr>
                          <w:p w14:paraId="4B658BE1" w14:textId="7213BEF5" w:rsidR="000B3B46" w:rsidRDefault="000B3B46" w:rsidP="000B3B46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E8F">
                              <w:rPr>
                                <w:sz w:val="21"/>
                                <w:szCs w:val="21"/>
                              </w:rPr>
                              <w:t>63.12.1</w:t>
                            </w:r>
                          </w:p>
                        </w:tc>
                      </w:tr>
                      <w:tr w:rsidR="000B3B46" w14:paraId="7FE13474" w14:textId="77777777" w:rsidTr="00194C12">
                        <w:trPr>
                          <w:trHeight w:val="275"/>
                        </w:trPr>
                        <w:tc>
                          <w:tcPr>
                            <w:tcW w:w="1276" w:type="dxa"/>
                          </w:tcPr>
                          <w:p w14:paraId="47040283" w14:textId="7A91AB85" w:rsidR="000B3B46" w:rsidRPr="00823E8F" w:rsidRDefault="000B3B46" w:rsidP="000B3B46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23E8F">
                              <w:rPr>
                                <w:sz w:val="21"/>
                                <w:szCs w:val="21"/>
                              </w:rPr>
                              <w:t>58.19</w:t>
                            </w:r>
                          </w:p>
                        </w:tc>
                      </w:tr>
                      <w:tr w:rsidR="000B3B46" w14:paraId="6B9855BC" w14:textId="77777777" w:rsidTr="00194C12">
                        <w:trPr>
                          <w:trHeight w:val="266"/>
                        </w:trPr>
                        <w:tc>
                          <w:tcPr>
                            <w:tcW w:w="1276" w:type="dxa"/>
                          </w:tcPr>
                          <w:p w14:paraId="7DA63050" w14:textId="18A5DE96" w:rsidR="000B3B46" w:rsidRPr="00823E8F" w:rsidRDefault="000B3B46" w:rsidP="000B3B4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right="9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B3B46" w14:paraId="708E898A" w14:textId="77777777" w:rsidTr="00194C12">
                        <w:trPr>
                          <w:trHeight w:val="141"/>
                        </w:trPr>
                        <w:tc>
                          <w:tcPr>
                            <w:tcW w:w="1276" w:type="dxa"/>
                          </w:tcPr>
                          <w:p w14:paraId="4E1E040F" w14:textId="382F0479" w:rsidR="000B3B46" w:rsidRPr="000A79E9" w:rsidRDefault="000B3B46" w:rsidP="000B3B4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6F6A0930" w14:textId="77777777" w:rsidR="00053D7D" w:rsidRDefault="00053D7D" w:rsidP="00053D7D">
                      <w:pPr>
                        <w:pStyle w:val="a6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C4AEED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  <w:sectPr w:rsidR="00053D7D" w:rsidRPr="00396335">
          <w:type w:val="continuous"/>
          <w:pgSz w:w="16840" w:h="11910" w:orient="landscape"/>
          <w:pgMar w:top="500" w:right="2420" w:bottom="280" w:left="740" w:header="720" w:footer="720" w:gutter="0"/>
          <w:cols w:space="720" w:equalWidth="0">
            <w:col w:w="13680"/>
          </w:cols>
          <w:noEndnote/>
        </w:sectPr>
      </w:pPr>
    </w:p>
    <w:p w14:paraId="267786C0" w14:textId="7B733BBA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91"/>
        <w:rPr>
          <w:sz w:val="21"/>
          <w:szCs w:val="21"/>
        </w:rPr>
      </w:pPr>
      <w:r w:rsidRPr="00396335">
        <w:rPr>
          <w:sz w:val="21"/>
          <w:szCs w:val="21"/>
        </w:rPr>
        <w:lastRenderedPageBreak/>
        <w:t xml:space="preserve">Наименование </w:t>
      </w:r>
      <w:r w:rsidR="0034278A">
        <w:rPr>
          <w:sz w:val="21"/>
          <w:szCs w:val="21"/>
        </w:rPr>
        <w:t>муниципального</w:t>
      </w:r>
      <w:r w:rsidR="0078452D">
        <w:rPr>
          <w:sz w:val="21"/>
          <w:szCs w:val="21"/>
        </w:rPr>
        <w:t xml:space="preserve"> учреждения</w:t>
      </w:r>
    </w:p>
    <w:p w14:paraId="5279469F" w14:textId="1D0E45CC" w:rsidR="00053D7D" w:rsidRPr="00396335" w:rsidRDefault="00053D7D" w:rsidP="00DC60C3">
      <w:pPr>
        <w:widowControl w:val="0"/>
        <w:kinsoku w:val="0"/>
        <w:overflowPunct w:val="0"/>
        <w:autoSpaceDE w:val="0"/>
        <w:autoSpaceDN w:val="0"/>
        <w:adjustRightInd w:val="0"/>
        <w:spacing w:before="22"/>
        <w:ind w:right="-1246"/>
        <w:outlineLvl w:val="2"/>
        <w:rPr>
          <w:b/>
          <w:bCs/>
          <w:sz w:val="21"/>
          <w:szCs w:val="21"/>
        </w:rPr>
      </w:pPr>
      <w:r w:rsidRPr="00396335">
        <w:rPr>
          <w:b/>
          <w:bCs/>
          <w:sz w:val="21"/>
          <w:szCs w:val="21"/>
        </w:rPr>
        <w:t xml:space="preserve">Муниципальное автономное учреждение </w:t>
      </w:r>
      <w:r w:rsidR="0078452D">
        <w:rPr>
          <w:b/>
          <w:bCs/>
          <w:sz w:val="21"/>
          <w:szCs w:val="21"/>
        </w:rPr>
        <w:t xml:space="preserve">Пермского муниципального округа в сфере средств массовой информации </w:t>
      </w:r>
      <w:r w:rsidRPr="00396335">
        <w:rPr>
          <w:b/>
          <w:bCs/>
          <w:sz w:val="21"/>
          <w:szCs w:val="21"/>
        </w:rPr>
        <w:t>«</w:t>
      </w:r>
      <w:r>
        <w:rPr>
          <w:b/>
          <w:bCs/>
          <w:sz w:val="21"/>
          <w:szCs w:val="21"/>
        </w:rPr>
        <w:t xml:space="preserve">Информационный </w:t>
      </w:r>
      <w:r w:rsidR="0078452D">
        <w:rPr>
          <w:b/>
          <w:bCs/>
          <w:sz w:val="21"/>
          <w:szCs w:val="21"/>
        </w:rPr>
        <w:t>центр</w:t>
      </w:r>
      <w:r w:rsidRPr="00396335">
        <w:rPr>
          <w:b/>
          <w:bCs/>
          <w:sz w:val="21"/>
          <w:szCs w:val="21"/>
        </w:rPr>
        <w:t>»</w:t>
      </w:r>
    </w:p>
    <w:p w14:paraId="1197178F" w14:textId="47987215" w:rsidR="00053D7D" w:rsidRPr="00396335" w:rsidRDefault="00DC60C3" w:rsidP="00053D7D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right="1404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44F9C0" wp14:editId="324D581E">
                <wp:simplePos x="0" y="0"/>
                <wp:positionH relativeFrom="page">
                  <wp:posOffset>545465</wp:posOffset>
                </wp:positionH>
                <wp:positionV relativeFrom="paragraph">
                  <wp:posOffset>25400</wp:posOffset>
                </wp:positionV>
                <wp:extent cx="6652260" cy="12700"/>
                <wp:effectExtent l="12065" t="14605" r="12700" b="1270"/>
                <wp:wrapNone/>
                <wp:docPr id="83" name="Полилиния: фигур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2260" cy="12700"/>
                        </a:xfrm>
                        <a:custGeom>
                          <a:avLst/>
                          <a:gdLst>
                            <a:gd name="T0" fmla="*/ 0 w 10476"/>
                            <a:gd name="T1" fmla="*/ 0 h 20"/>
                            <a:gd name="T2" fmla="*/ 6652260 w 1047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76" h="20">
                              <a:moveTo>
                                <a:pt x="0" y="0"/>
                              </a:moveTo>
                              <a:lnTo>
                                <a:pt x="1047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24BC4DE" id="Полилиния: фигура 8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5pt,2pt,566.75pt,2pt" coordsize="10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" o:allowincell="f" filled="f" strokeweight=".84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053D7D" w:rsidRPr="00396335">
        <w:br w:type="column"/>
      </w:r>
      <w:r w:rsidR="00053D7D" w:rsidRPr="00396335">
        <w:rPr>
          <w:sz w:val="21"/>
          <w:szCs w:val="21"/>
        </w:rPr>
        <w:lastRenderedPageBreak/>
        <w:t>Форма</w:t>
      </w:r>
      <w:r w:rsidR="00053D7D" w:rsidRPr="00396335">
        <w:rPr>
          <w:spacing w:val="-2"/>
          <w:sz w:val="21"/>
          <w:szCs w:val="21"/>
        </w:rPr>
        <w:t xml:space="preserve"> </w:t>
      </w:r>
      <w:r w:rsidR="00053D7D" w:rsidRPr="00396335">
        <w:rPr>
          <w:sz w:val="21"/>
          <w:szCs w:val="21"/>
        </w:rPr>
        <w:t>по</w:t>
      </w:r>
    </w:p>
    <w:p w14:paraId="6C6F7B99" w14:textId="30267B13" w:rsidR="00053D7D" w:rsidRPr="00396335" w:rsidRDefault="00DC60C3" w:rsidP="00053D7D">
      <w:pPr>
        <w:widowControl w:val="0"/>
        <w:kinsoku w:val="0"/>
        <w:overflowPunct w:val="0"/>
        <w:autoSpaceDE w:val="0"/>
        <w:autoSpaceDN w:val="0"/>
        <w:adjustRightInd w:val="0"/>
        <w:spacing w:before="22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053D7D" w:rsidRPr="00396335">
        <w:rPr>
          <w:sz w:val="21"/>
          <w:szCs w:val="21"/>
        </w:rPr>
        <w:t>ОКУД</w:t>
      </w:r>
    </w:p>
    <w:p w14:paraId="0BE594B2" w14:textId="39EDE485" w:rsidR="00053D7D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23"/>
        <w:ind w:right="1404"/>
        <w:jc w:val="right"/>
        <w:rPr>
          <w:spacing w:val="-1"/>
          <w:w w:val="95"/>
          <w:sz w:val="21"/>
          <w:szCs w:val="21"/>
        </w:rPr>
      </w:pPr>
      <w:r w:rsidRPr="00396335">
        <w:rPr>
          <w:spacing w:val="-1"/>
          <w:w w:val="95"/>
          <w:sz w:val="21"/>
          <w:szCs w:val="21"/>
        </w:rPr>
        <w:t>Дата</w:t>
      </w:r>
      <w:r w:rsidR="00DC60C3">
        <w:rPr>
          <w:spacing w:val="-1"/>
          <w:w w:val="95"/>
          <w:sz w:val="21"/>
          <w:szCs w:val="21"/>
        </w:rPr>
        <w:t xml:space="preserve"> </w:t>
      </w:r>
    </w:p>
    <w:p w14:paraId="01862ABD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23"/>
        <w:ind w:right="1404"/>
        <w:jc w:val="right"/>
        <w:rPr>
          <w:spacing w:val="-1"/>
          <w:w w:val="95"/>
          <w:sz w:val="21"/>
          <w:szCs w:val="21"/>
        </w:rPr>
        <w:sectPr w:rsidR="00053D7D" w:rsidRPr="00396335" w:rsidSect="00634D3C">
          <w:type w:val="continuous"/>
          <w:pgSz w:w="16840" w:h="11910" w:orient="landscape"/>
          <w:pgMar w:top="500" w:right="2420" w:bottom="280" w:left="1418" w:header="720" w:footer="720" w:gutter="0"/>
          <w:cols w:num="2" w:space="720" w:equalWidth="0">
            <w:col w:w="7118" w:space="3445"/>
            <w:col w:w="2439"/>
          </w:cols>
          <w:noEndnote/>
        </w:sectPr>
      </w:pPr>
    </w:p>
    <w:p w14:paraId="13223F5F" w14:textId="42EB7520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rPr>
          <w:sz w:val="2"/>
          <w:szCs w:val="2"/>
        </w:rPr>
      </w:pPr>
    </w:p>
    <w:p w14:paraId="23E5E785" w14:textId="4EEBFA18" w:rsidR="00053D7D" w:rsidRPr="00396335" w:rsidRDefault="00DC60C3" w:rsidP="00DC60C3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right="1399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053D7D" w:rsidRPr="00396335">
        <w:rPr>
          <w:sz w:val="21"/>
          <w:szCs w:val="21"/>
        </w:rPr>
        <w:t>Вид деятельности</w:t>
      </w:r>
      <w:r w:rsidR="00053D7D" w:rsidRPr="00396335">
        <w:rPr>
          <w:spacing w:val="-12"/>
          <w:sz w:val="21"/>
          <w:szCs w:val="21"/>
        </w:rPr>
        <w:t xml:space="preserve"> </w:t>
      </w:r>
      <w:r w:rsidR="0034278A">
        <w:rPr>
          <w:sz w:val="21"/>
          <w:szCs w:val="21"/>
        </w:rPr>
        <w:t>муниципального</w:t>
      </w:r>
      <w:r w:rsidR="00053D7D" w:rsidRPr="00396335">
        <w:rPr>
          <w:spacing w:val="-5"/>
          <w:sz w:val="21"/>
          <w:szCs w:val="21"/>
        </w:rPr>
        <w:t xml:space="preserve"> </w:t>
      </w:r>
      <w:r w:rsidR="00053D7D" w:rsidRPr="00396335">
        <w:rPr>
          <w:sz w:val="21"/>
          <w:szCs w:val="21"/>
        </w:rPr>
        <w:t>учреждения</w:t>
      </w:r>
      <w:r w:rsidR="00C61908">
        <w:rPr>
          <w:sz w:val="21"/>
          <w:szCs w:val="21"/>
        </w:rPr>
        <w:t xml:space="preserve">                                                         </w:t>
      </w:r>
      <w:r w:rsidR="00053D7D" w:rsidRPr="00396335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                      Код </w:t>
      </w:r>
      <w:r w:rsidR="00053D7D" w:rsidRPr="00396335">
        <w:rPr>
          <w:sz w:val="21"/>
          <w:szCs w:val="21"/>
        </w:rPr>
        <w:t>по</w:t>
      </w:r>
      <w:r w:rsidR="00053D7D" w:rsidRPr="00396335">
        <w:rPr>
          <w:spacing w:val="-4"/>
          <w:sz w:val="21"/>
          <w:szCs w:val="21"/>
        </w:rPr>
        <w:t xml:space="preserve"> </w:t>
      </w:r>
      <w:proofErr w:type="gramStart"/>
      <w:r w:rsidR="00053D7D" w:rsidRPr="00396335">
        <w:rPr>
          <w:sz w:val="21"/>
          <w:szCs w:val="21"/>
        </w:rPr>
        <w:t>сводному</w:t>
      </w:r>
      <w:proofErr w:type="gramEnd"/>
    </w:p>
    <w:p w14:paraId="45EFADA6" w14:textId="4C570C59" w:rsidR="00053D7D" w:rsidRPr="00396335" w:rsidRDefault="00823E8F" w:rsidP="00823E8F">
      <w:pPr>
        <w:widowControl w:val="0"/>
        <w:tabs>
          <w:tab w:val="left" w:pos="708"/>
          <w:tab w:val="right" w:pos="12281"/>
        </w:tabs>
        <w:kinsoku w:val="0"/>
        <w:overflowPunct w:val="0"/>
        <w:autoSpaceDE w:val="0"/>
        <w:autoSpaceDN w:val="0"/>
        <w:adjustRightInd w:val="0"/>
        <w:spacing w:before="23"/>
        <w:ind w:right="1399"/>
        <w:rPr>
          <w:w w:val="95"/>
          <w:sz w:val="21"/>
          <w:szCs w:val="21"/>
        </w:rPr>
      </w:pPr>
      <w:r>
        <w:rPr>
          <w:w w:val="95"/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Деятельность </w:t>
      </w:r>
      <w:r w:rsidR="00C5372D">
        <w:rPr>
          <w:sz w:val="21"/>
          <w:szCs w:val="21"/>
        </w:rPr>
        <w:t>сетевых изданий</w:t>
      </w:r>
      <w:r>
        <w:rPr>
          <w:w w:val="95"/>
          <w:sz w:val="21"/>
          <w:szCs w:val="21"/>
        </w:rPr>
        <w:tab/>
      </w:r>
      <w:r w:rsidR="00053D7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7B0C6C2" wp14:editId="2DD75FA5">
                <wp:simplePos x="0" y="0"/>
                <wp:positionH relativeFrom="page">
                  <wp:posOffset>545465</wp:posOffset>
                </wp:positionH>
                <wp:positionV relativeFrom="paragraph">
                  <wp:posOffset>179070</wp:posOffset>
                </wp:positionV>
                <wp:extent cx="6652260" cy="12700"/>
                <wp:effectExtent l="12065" t="12700" r="12700" b="0"/>
                <wp:wrapNone/>
                <wp:docPr id="78" name="Полилиния: фигур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2260" cy="12700"/>
                        </a:xfrm>
                        <a:custGeom>
                          <a:avLst/>
                          <a:gdLst>
                            <a:gd name="T0" fmla="*/ 0 w 10476"/>
                            <a:gd name="T1" fmla="*/ 0 h 20"/>
                            <a:gd name="T2" fmla="*/ 6652260 w 1047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76" h="20">
                              <a:moveTo>
                                <a:pt x="0" y="0"/>
                              </a:moveTo>
                              <a:lnTo>
                                <a:pt x="1047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9DF2C43" id="Полилиния: фигура 7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5pt,14.1pt,566.75pt,14.1pt" coordsize="10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" o:allowincell="f" filled="f" strokeweight=".84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053D7D" w:rsidRPr="00396335">
        <w:rPr>
          <w:w w:val="95"/>
          <w:sz w:val="21"/>
          <w:szCs w:val="21"/>
        </w:rPr>
        <w:t>реестру</w:t>
      </w:r>
    </w:p>
    <w:p w14:paraId="16E590B6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23"/>
        <w:ind w:right="1399"/>
        <w:jc w:val="right"/>
        <w:rPr>
          <w:w w:val="95"/>
          <w:sz w:val="21"/>
          <w:szCs w:val="21"/>
        </w:rPr>
        <w:sectPr w:rsidR="00053D7D" w:rsidRPr="00396335">
          <w:type w:val="continuous"/>
          <w:pgSz w:w="16840" w:h="11910" w:orient="landscape"/>
          <w:pgMar w:top="500" w:right="2420" w:bottom="280" w:left="740" w:header="720" w:footer="720" w:gutter="0"/>
          <w:cols w:space="720" w:equalWidth="0">
            <w:col w:w="13680"/>
          </w:cols>
          <w:noEndnote/>
        </w:sectPr>
      </w:pPr>
    </w:p>
    <w:p w14:paraId="7FED585A" w14:textId="3DBB9BD4" w:rsidR="00053D7D" w:rsidRPr="00C5372D" w:rsidRDefault="00C5372D" w:rsidP="00053D7D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3C5C26A" wp14:editId="27290542">
                <wp:simplePos x="0" y="0"/>
                <wp:positionH relativeFrom="page">
                  <wp:posOffset>545465</wp:posOffset>
                </wp:positionH>
                <wp:positionV relativeFrom="paragraph">
                  <wp:posOffset>178435</wp:posOffset>
                </wp:positionV>
                <wp:extent cx="6652260" cy="12700"/>
                <wp:effectExtent l="12065" t="8890" r="12700" b="0"/>
                <wp:wrapNone/>
                <wp:docPr id="77" name="Полилиния: фигур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2260" cy="12700"/>
                        </a:xfrm>
                        <a:custGeom>
                          <a:avLst/>
                          <a:gdLst>
                            <a:gd name="T0" fmla="*/ 0 w 10476"/>
                            <a:gd name="T1" fmla="*/ 0 h 20"/>
                            <a:gd name="T2" fmla="*/ 6652260 w 1047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76" h="20">
                              <a:moveTo>
                                <a:pt x="0" y="0"/>
                              </a:moveTo>
                              <a:lnTo>
                                <a:pt x="10476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7BA2D75" id="Полилиния: фигура 7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5pt,14.05pt,566.75pt,14.05pt" coordsize="10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" o:allowincell="f" filled="f" strokeweight=".29667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053D7D" w:rsidRPr="00755EDF">
        <w:rPr>
          <w:sz w:val="28"/>
          <w:szCs w:val="28"/>
        </w:rPr>
        <w:t xml:space="preserve"> </w:t>
      </w:r>
      <w:r w:rsidR="00823E8F">
        <w:rPr>
          <w:noProof/>
        </w:rPr>
        <w:t xml:space="preserve">         </w:t>
      </w:r>
      <w:r w:rsidR="00823E8F" w:rsidRPr="00C5372D">
        <w:rPr>
          <w:noProof/>
          <w:sz w:val="21"/>
          <w:szCs w:val="21"/>
        </w:rPr>
        <w:t>В</w:t>
      </w:r>
      <w:r w:rsidRPr="00C5372D">
        <w:rPr>
          <w:noProof/>
          <w:sz w:val="21"/>
          <w:szCs w:val="21"/>
        </w:rPr>
        <w:t xml:space="preserve">иды издательской </w:t>
      </w:r>
      <w:r>
        <w:rPr>
          <w:noProof/>
          <w:sz w:val="21"/>
          <w:szCs w:val="21"/>
        </w:rPr>
        <w:t>деятельности прочие</w:t>
      </w:r>
    </w:p>
    <w:p w14:paraId="2C54191A" w14:textId="75FE7080" w:rsidR="00823E8F" w:rsidRDefault="00C5372D" w:rsidP="00053D7D">
      <w:pPr>
        <w:widowControl w:val="0"/>
        <w:kinsoku w:val="0"/>
        <w:overflowPunct w:val="0"/>
        <w:autoSpaceDE w:val="0"/>
        <w:autoSpaceDN w:val="0"/>
        <w:adjustRightInd w:val="0"/>
        <w:spacing w:before="22" w:line="261" w:lineRule="auto"/>
        <w:ind w:right="138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4C0305A" wp14:editId="083DC9EA">
                <wp:simplePos x="0" y="0"/>
                <wp:positionH relativeFrom="page">
                  <wp:posOffset>545465</wp:posOffset>
                </wp:positionH>
                <wp:positionV relativeFrom="paragraph">
                  <wp:posOffset>184150</wp:posOffset>
                </wp:positionV>
                <wp:extent cx="6652260" cy="12065"/>
                <wp:effectExtent l="12065" t="13970" r="12700" b="2540"/>
                <wp:wrapNone/>
                <wp:docPr id="76" name="Полилиния: фигур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2260" cy="12065"/>
                        </a:xfrm>
                        <a:custGeom>
                          <a:avLst/>
                          <a:gdLst>
                            <a:gd name="T0" fmla="*/ 0 w 10476"/>
                            <a:gd name="T1" fmla="*/ 0 h 19"/>
                            <a:gd name="T2" fmla="*/ 6652260 w 10476"/>
                            <a:gd name="T3" fmla="*/ 0 h 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76" h="19">
                              <a:moveTo>
                                <a:pt x="0" y="0"/>
                              </a:moveTo>
                              <a:lnTo>
                                <a:pt x="1047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2384E26" id="Полилиния: фигура 7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5pt,14.5pt,566.75pt,14.5pt" coordsize="1047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" o:allowincell="f" filled="f" strokeweight=".84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053D7D">
        <w:t xml:space="preserve"> </w:t>
      </w:r>
      <w:r w:rsidR="00053D7D" w:rsidRPr="00396335">
        <w:br w:type="column"/>
      </w:r>
      <w:r w:rsidR="00053D7D" w:rsidRPr="00396335">
        <w:rPr>
          <w:sz w:val="21"/>
          <w:szCs w:val="21"/>
        </w:rPr>
        <w:lastRenderedPageBreak/>
        <w:t>По ОКВЭД</w:t>
      </w:r>
    </w:p>
    <w:p w14:paraId="4F63646A" w14:textId="18A9459D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22" w:line="261" w:lineRule="auto"/>
        <w:ind w:right="1384"/>
        <w:rPr>
          <w:sz w:val="21"/>
          <w:szCs w:val="21"/>
        </w:rPr>
      </w:pPr>
      <w:r w:rsidRPr="00396335">
        <w:rPr>
          <w:sz w:val="21"/>
          <w:szCs w:val="21"/>
        </w:rPr>
        <w:t>По ОКВЭД</w:t>
      </w:r>
    </w:p>
    <w:p w14:paraId="331009C1" w14:textId="0A2D477C" w:rsidR="00053D7D" w:rsidRPr="00396335" w:rsidRDefault="00823E8F" w:rsidP="00053D7D">
      <w:pPr>
        <w:widowControl w:val="0"/>
        <w:kinsoku w:val="0"/>
        <w:overflowPunct w:val="0"/>
        <w:autoSpaceDE w:val="0"/>
        <w:autoSpaceDN w:val="0"/>
        <w:adjustRightInd w:val="0"/>
        <w:spacing w:before="22" w:line="261" w:lineRule="auto"/>
        <w:ind w:right="1384"/>
        <w:rPr>
          <w:sz w:val="21"/>
          <w:szCs w:val="21"/>
        </w:rPr>
        <w:sectPr w:rsidR="00053D7D" w:rsidRPr="00396335">
          <w:type w:val="continuous"/>
          <w:pgSz w:w="16840" w:h="11910" w:orient="landscape"/>
          <w:pgMar w:top="500" w:right="2420" w:bottom="280" w:left="740" w:header="720" w:footer="720" w:gutter="0"/>
          <w:cols w:num="2" w:space="720" w:equalWidth="0">
            <w:col w:w="5443" w:space="5657"/>
            <w:col w:w="2580"/>
          </w:cols>
          <w:noEndnote/>
        </w:sectPr>
      </w:pPr>
      <w:r w:rsidRPr="00396335">
        <w:rPr>
          <w:sz w:val="21"/>
          <w:szCs w:val="21"/>
        </w:rPr>
        <w:t>По ОКВЭД</w:t>
      </w:r>
    </w:p>
    <w:p w14:paraId="0F5B6DE4" w14:textId="5F8B9EF0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179"/>
        <w:rPr>
          <w:sz w:val="21"/>
          <w:szCs w:val="21"/>
        </w:rPr>
      </w:pPr>
      <w:r w:rsidRPr="00396335">
        <w:lastRenderedPageBreak/>
        <w:br w:type="column"/>
      </w:r>
    </w:p>
    <w:p w14:paraId="419373A2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179"/>
        <w:rPr>
          <w:sz w:val="21"/>
          <w:szCs w:val="21"/>
        </w:rPr>
        <w:sectPr w:rsidR="00053D7D" w:rsidRPr="00396335">
          <w:type w:val="continuous"/>
          <w:pgSz w:w="16840" w:h="11910" w:orient="landscape"/>
          <w:pgMar w:top="500" w:right="2420" w:bottom="280" w:left="740" w:header="720" w:footer="720" w:gutter="0"/>
          <w:cols w:num="3" w:space="720" w:equalWidth="0">
            <w:col w:w="4438" w:space="50"/>
            <w:col w:w="6148" w:space="461"/>
            <w:col w:w="2583"/>
          </w:cols>
          <w:noEndnote/>
        </w:sectPr>
      </w:pPr>
    </w:p>
    <w:p w14:paraId="33869AC5" w14:textId="588E6074" w:rsidR="00552A57" w:rsidRDefault="00552A57" w:rsidP="00552A57">
      <w:pPr>
        <w:widowControl w:val="0"/>
        <w:kinsoku w:val="0"/>
        <w:overflowPunct w:val="0"/>
        <w:autoSpaceDE w:val="0"/>
        <w:autoSpaceDN w:val="0"/>
        <w:adjustRightInd w:val="0"/>
        <w:spacing w:before="63" w:line="261" w:lineRule="auto"/>
        <w:jc w:val="center"/>
        <w:rPr>
          <w:sz w:val="21"/>
          <w:szCs w:val="21"/>
        </w:rPr>
      </w:pPr>
      <w:r w:rsidRPr="00396335">
        <w:rPr>
          <w:sz w:val="21"/>
          <w:szCs w:val="21"/>
        </w:rPr>
        <w:lastRenderedPageBreak/>
        <w:t xml:space="preserve">Часть </w:t>
      </w:r>
      <w:r w:rsidR="00D61C85">
        <w:rPr>
          <w:sz w:val="21"/>
          <w:szCs w:val="21"/>
          <w:lang w:val="en-US"/>
        </w:rPr>
        <w:t>I</w:t>
      </w:r>
      <w:r w:rsidRPr="00396335">
        <w:rPr>
          <w:sz w:val="21"/>
          <w:szCs w:val="21"/>
        </w:rPr>
        <w:t xml:space="preserve">. Сведения об оказываемых </w:t>
      </w:r>
      <w:r>
        <w:rPr>
          <w:sz w:val="21"/>
          <w:szCs w:val="21"/>
        </w:rPr>
        <w:t>муниципальных</w:t>
      </w:r>
      <w:r w:rsidRPr="00396335">
        <w:rPr>
          <w:sz w:val="21"/>
          <w:szCs w:val="21"/>
        </w:rPr>
        <w:t xml:space="preserve"> услугах</w:t>
      </w:r>
    </w:p>
    <w:p w14:paraId="381F1BE2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b/>
          <w:bCs/>
        </w:rPr>
      </w:pPr>
    </w:p>
    <w:p w14:paraId="1C7D8286" w14:textId="77777777" w:rsidR="00791083" w:rsidRPr="00396335" w:rsidRDefault="00791083" w:rsidP="00791083">
      <w:pPr>
        <w:widowControl w:val="0"/>
        <w:numPr>
          <w:ilvl w:val="0"/>
          <w:numId w:val="3"/>
        </w:numPr>
        <w:tabs>
          <w:tab w:val="left" w:pos="367"/>
          <w:tab w:val="left" w:pos="9534"/>
        </w:tabs>
        <w:kinsoku w:val="0"/>
        <w:overflowPunct w:val="0"/>
        <w:autoSpaceDE w:val="0"/>
        <w:autoSpaceDN w:val="0"/>
        <w:adjustRightInd w:val="0"/>
        <w:rPr>
          <w:w w:val="99"/>
          <w:sz w:val="21"/>
          <w:szCs w:val="21"/>
        </w:rPr>
      </w:pPr>
      <w:r w:rsidRPr="00396335">
        <w:rPr>
          <w:sz w:val="21"/>
          <w:szCs w:val="21"/>
        </w:rPr>
        <w:t>Наименование муниципальной</w:t>
      </w:r>
      <w:r w:rsidRPr="00396335">
        <w:rPr>
          <w:spacing w:val="-23"/>
          <w:sz w:val="21"/>
          <w:szCs w:val="21"/>
        </w:rPr>
        <w:t xml:space="preserve"> </w:t>
      </w:r>
      <w:r w:rsidRPr="00396335">
        <w:rPr>
          <w:sz w:val="21"/>
          <w:szCs w:val="21"/>
        </w:rPr>
        <w:t xml:space="preserve">услуги  </w:t>
      </w:r>
      <w:r w:rsidRPr="00396335">
        <w:rPr>
          <w:spacing w:val="-5"/>
          <w:sz w:val="21"/>
          <w:szCs w:val="21"/>
        </w:rPr>
        <w:t xml:space="preserve"> </w:t>
      </w:r>
      <w:r w:rsidRPr="00396335">
        <w:rPr>
          <w:w w:val="99"/>
          <w:sz w:val="21"/>
          <w:szCs w:val="21"/>
          <w:u w:val="single"/>
        </w:rPr>
        <w:t xml:space="preserve"> </w:t>
      </w:r>
      <w:r w:rsidRPr="00396335">
        <w:rPr>
          <w:sz w:val="21"/>
          <w:szCs w:val="21"/>
          <w:u w:val="single"/>
        </w:rPr>
        <w:tab/>
      </w:r>
    </w:p>
    <w:p w14:paraId="160504DB" w14:textId="77777777" w:rsidR="00791083" w:rsidRPr="00396335" w:rsidRDefault="00791083" w:rsidP="00791083">
      <w:pPr>
        <w:widowControl w:val="0"/>
        <w:tabs>
          <w:tab w:val="left" w:pos="9534"/>
        </w:tabs>
        <w:kinsoku w:val="0"/>
        <w:overflowPunct w:val="0"/>
        <w:autoSpaceDE w:val="0"/>
        <w:autoSpaceDN w:val="0"/>
        <w:adjustRightInd w:val="0"/>
        <w:spacing w:before="22"/>
        <w:outlineLvl w:val="2"/>
        <w:rPr>
          <w:b/>
          <w:bCs/>
          <w:sz w:val="21"/>
          <w:szCs w:val="21"/>
        </w:rPr>
      </w:pPr>
      <w:r w:rsidRPr="00396335">
        <w:rPr>
          <w:b/>
          <w:bCs/>
          <w:sz w:val="21"/>
          <w:szCs w:val="21"/>
          <w:u w:val="single"/>
        </w:rPr>
        <w:tab/>
      </w:r>
    </w:p>
    <w:p w14:paraId="5998058C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96335">
        <w:br w:type="column"/>
      </w:r>
    </w:p>
    <w:p w14:paraId="3819AA58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A8CDAE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b/>
          <w:bCs/>
          <w:sz w:val="31"/>
          <w:szCs w:val="31"/>
        </w:rPr>
      </w:pPr>
    </w:p>
    <w:p w14:paraId="25E772A4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ind w:right="1404"/>
        <w:jc w:val="right"/>
        <w:rPr>
          <w:sz w:val="21"/>
          <w:szCs w:val="21"/>
        </w:rPr>
      </w:pPr>
      <w:r w:rsidRPr="00396335">
        <w:rPr>
          <w:sz w:val="21"/>
          <w:szCs w:val="21"/>
        </w:rPr>
        <w:t>Уникальный</w:t>
      </w:r>
      <w:r w:rsidRPr="00396335">
        <w:rPr>
          <w:spacing w:val="-8"/>
          <w:sz w:val="21"/>
          <w:szCs w:val="21"/>
        </w:rPr>
        <w:t xml:space="preserve"> </w:t>
      </w:r>
      <w:r w:rsidRPr="00396335">
        <w:rPr>
          <w:sz w:val="21"/>
          <w:szCs w:val="21"/>
        </w:rPr>
        <w:t>номер</w:t>
      </w:r>
    </w:p>
    <w:p w14:paraId="3B25BCAB" w14:textId="4E48F0EE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22"/>
        <w:ind w:right="1399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561D029E" wp14:editId="29EB9892">
                <wp:simplePos x="0" y="0"/>
                <wp:positionH relativeFrom="page">
                  <wp:posOffset>8336280</wp:posOffset>
                </wp:positionH>
                <wp:positionV relativeFrom="paragraph">
                  <wp:posOffset>-157480</wp:posOffset>
                </wp:positionV>
                <wp:extent cx="673735" cy="512445"/>
                <wp:effectExtent l="11430" t="13970" r="19685" b="1651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512445"/>
                        </a:xfrm>
                        <a:prstGeom prst="rect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AA513" w14:textId="77777777" w:rsidR="00791083" w:rsidRDefault="00791083" w:rsidP="00791083">
                            <w:pPr>
                              <w:pStyle w:val="a6"/>
                              <w:kinsoku w:val="0"/>
                              <w:overflowPunct w:val="0"/>
                              <w:spacing w:before="25"/>
                              <w:ind w:right="17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D029E" id="Надпись 31" o:spid="_x0000_s1031" type="#_x0000_t202" style="position:absolute;left:0;text-align:left;margin-left:656.4pt;margin-top:-12.4pt;width:53.05pt;height:40.3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" o:allowincell="f" filled="f" strokeweight=".59264mm">
                <v:textbox inset="0,0,0,0">
                  <w:txbxContent>
                    <w:p w14:paraId="375AA513" w14:textId="77777777" w:rsidR="00791083" w:rsidRDefault="00791083" w:rsidP="00791083">
                      <w:pPr>
                        <w:pStyle w:val="a6"/>
                        <w:kinsoku w:val="0"/>
                        <w:overflowPunct w:val="0"/>
                        <w:spacing w:before="25"/>
                        <w:ind w:right="17"/>
                        <w:jc w:val="center"/>
                        <w:rPr>
                          <w:w w:val="105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335">
        <w:rPr>
          <w:sz w:val="21"/>
          <w:szCs w:val="21"/>
        </w:rPr>
        <w:t>по</w:t>
      </w:r>
      <w:r w:rsidRPr="00396335">
        <w:rPr>
          <w:spacing w:val="-6"/>
          <w:sz w:val="21"/>
          <w:szCs w:val="21"/>
        </w:rPr>
        <w:t xml:space="preserve"> </w:t>
      </w:r>
      <w:r w:rsidRPr="00396335">
        <w:rPr>
          <w:sz w:val="21"/>
          <w:szCs w:val="21"/>
        </w:rPr>
        <w:t>базовому</w:t>
      </w:r>
    </w:p>
    <w:p w14:paraId="31C3C3B7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22"/>
        <w:ind w:right="1399"/>
        <w:jc w:val="right"/>
        <w:rPr>
          <w:sz w:val="21"/>
          <w:szCs w:val="21"/>
        </w:rPr>
        <w:sectPr w:rsidR="00791083" w:rsidRPr="00396335" w:rsidSect="00634D3C">
          <w:pgSz w:w="16840" w:h="11910" w:orient="landscape"/>
          <w:pgMar w:top="500" w:right="2420" w:bottom="280" w:left="740" w:header="720" w:footer="0" w:gutter="0"/>
          <w:cols w:num="2" w:space="720" w:equalWidth="0">
            <w:col w:w="9575" w:space="805"/>
            <w:col w:w="3300"/>
          </w:cols>
          <w:noEndnote/>
        </w:sectPr>
      </w:pPr>
    </w:p>
    <w:p w14:paraId="3E3803EB" w14:textId="77777777" w:rsidR="00791083" w:rsidRPr="00396335" w:rsidRDefault="00791083" w:rsidP="00791083">
      <w:pPr>
        <w:widowControl w:val="0"/>
        <w:numPr>
          <w:ilvl w:val="0"/>
          <w:numId w:val="3"/>
        </w:numPr>
        <w:tabs>
          <w:tab w:val="left" w:pos="367"/>
        </w:tabs>
        <w:kinsoku w:val="0"/>
        <w:overflowPunct w:val="0"/>
        <w:autoSpaceDE w:val="0"/>
        <w:autoSpaceDN w:val="0"/>
        <w:adjustRightInd w:val="0"/>
        <w:spacing w:before="23"/>
        <w:rPr>
          <w:sz w:val="21"/>
          <w:szCs w:val="21"/>
        </w:rPr>
      </w:pPr>
      <w:r w:rsidRPr="00396335">
        <w:rPr>
          <w:sz w:val="21"/>
          <w:szCs w:val="21"/>
        </w:rPr>
        <w:lastRenderedPageBreak/>
        <w:t>Категории потребителей муниципальной</w:t>
      </w:r>
      <w:r w:rsidRPr="00396335">
        <w:rPr>
          <w:spacing w:val="-26"/>
          <w:sz w:val="21"/>
          <w:szCs w:val="21"/>
        </w:rPr>
        <w:t xml:space="preserve"> </w:t>
      </w:r>
      <w:r w:rsidRPr="00396335">
        <w:rPr>
          <w:sz w:val="21"/>
          <w:szCs w:val="21"/>
        </w:rPr>
        <w:t>услуги</w:t>
      </w:r>
    </w:p>
    <w:p w14:paraId="05FB304E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23"/>
        <w:rPr>
          <w:sz w:val="21"/>
          <w:szCs w:val="21"/>
        </w:rPr>
      </w:pPr>
      <w:r w:rsidRPr="00396335">
        <w:br w:type="column"/>
      </w:r>
    </w:p>
    <w:p w14:paraId="1078E353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20"/>
        <w:rPr>
          <w:sz w:val="21"/>
          <w:szCs w:val="21"/>
        </w:rPr>
      </w:pPr>
      <w:r w:rsidRPr="00396335">
        <w:br w:type="column"/>
      </w:r>
      <w:r w:rsidRPr="00396335">
        <w:rPr>
          <w:sz w:val="21"/>
          <w:szCs w:val="21"/>
        </w:rPr>
        <w:lastRenderedPageBreak/>
        <w:t>(отраслевому) перечню</w:t>
      </w:r>
    </w:p>
    <w:p w14:paraId="08B5A978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20"/>
        <w:rPr>
          <w:sz w:val="21"/>
          <w:szCs w:val="21"/>
        </w:rPr>
        <w:sectPr w:rsidR="00791083" w:rsidRPr="00396335" w:rsidSect="00634D3C">
          <w:type w:val="continuous"/>
          <w:pgSz w:w="16840" w:h="11910" w:orient="landscape"/>
          <w:pgMar w:top="500" w:right="2420" w:bottom="280" w:left="740" w:header="720" w:footer="0" w:gutter="0"/>
          <w:cols w:num="3" w:space="720" w:equalWidth="0">
            <w:col w:w="4704" w:space="40"/>
            <w:col w:w="2171" w:space="3105"/>
            <w:col w:w="3660"/>
          </w:cols>
          <w:noEndnote/>
        </w:sectPr>
      </w:pPr>
    </w:p>
    <w:p w14:paraId="3C330A8E" w14:textId="77777777" w:rsidR="00791083" w:rsidRPr="00396335" w:rsidRDefault="00791083" w:rsidP="00791083">
      <w:pPr>
        <w:widowControl w:val="0"/>
        <w:numPr>
          <w:ilvl w:val="0"/>
          <w:numId w:val="3"/>
        </w:numPr>
        <w:tabs>
          <w:tab w:val="left" w:pos="367"/>
        </w:tabs>
        <w:kinsoku w:val="0"/>
        <w:overflowPunct w:val="0"/>
        <w:autoSpaceDE w:val="0"/>
        <w:autoSpaceDN w:val="0"/>
        <w:adjustRightInd w:val="0"/>
        <w:spacing w:before="75"/>
        <w:rPr>
          <w:sz w:val="21"/>
          <w:szCs w:val="21"/>
        </w:rPr>
      </w:pPr>
      <w:r w:rsidRPr="00396335">
        <w:rPr>
          <w:sz w:val="21"/>
          <w:szCs w:val="21"/>
        </w:rPr>
        <w:lastRenderedPageBreak/>
        <w:t>Показатели, характеризующие объем и (или) качество муниципальной</w:t>
      </w:r>
      <w:r w:rsidRPr="00396335">
        <w:rPr>
          <w:spacing w:val="1"/>
          <w:sz w:val="21"/>
          <w:szCs w:val="21"/>
        </w:rPr>
        <w:t xml:space="preserve"> </w:t>
      </w:r>
      <w:r w:rsidRPr="00396335">
        <w:rPr>
          <w:sz w:val="21"/>
          <w:szCs w:val="21"/>
        </w:rPr>
        <w:t>услуги:</w:t>
      </w:r>
    </w:p>
    <w:p w14:paraId="0D28B8A4" w14:textId="4DE65065" w:rsidR="00791083" w:rsidRPr="00396335" w:rsidRDefault="00791083" w:rsidP="00791083">
      <w:pPr>
        <w:widowControl w:val="0"/>
        <w:numPr>
          <w:ilvl w:val="1"/>
          <w:numId w:val="3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spacing w:before="18"/>
        <w:ind w:hanging="371"/>
        <w:rPr>
          <w:sz w:val="21"/>
          <w:szCs w:val="21"/>
        </w:rPr>
      </w:pPr>
      <w:r w:rsidRPr="00396335">
        <w:rPr>
          <w:sz w:val="21"/>
          <w:szCs w:val="21"/>
        </w:rPr>
        <w:t>Показатели, характеризующие качество муниципальной услуги:</w:t>
      </w:r>
    </w:p>
    <w:p w14:paraId="6E4010E4" w14:textId="354325E5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AD4E634" w14:textId="6C1193A3" w:rsidR="00791083" w:rsidRPr="00396335" w:rsidRDefault="0032390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31FA571E" wp14:editId="15C924A9">
                <wp:simplePos x="0" y="0"/>
                <wp:positionH relativeFrom="page">
                  <wp:posOffset>541020</wp:posOffset>
                </wp:positionH>
                <wp:positionV relativeFrom="paragraph">
                  <wp:posOffset>57150</wp:posOffset>
                </wp:positionV>
                <wp:extent cx="9723120" cy="2123440"/>
                <wp:effectExtent l="0" t="0" r="11430" b="101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12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89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2"/>
                              <w:gridCol w:w="1203"/>
                              <w:gridCol w:w="1208"/>
                              <w:gridCol w:w="1210"/>
                              <w:gridCol w:w="1212"/>
                              <w:gridCol w:w="1372"/>
                              <w:gridCol w:w="1251"/>
                              <w:gridCol w:w="886"/>
                              <w:gridCol w:w="567"/>
                              <w:gridCol w:w="325"/>
                              <w:gridCol w:w="308"/>
                              <w:gridCol w:w="427"/>
                              <w:gridCol w:w="325"/>
                              <w:gridCol w:w="308"/>
                              <w:gridCol w:w="427"/>
                              <w:gridCol w:w="325"/>
                              <w:gridCol w:w="308"/>
                              <w:gridCol w:w="427"/>
                              <w:gridCol w:w="991"/>
                              <w:gridCol w:w="1077"/>
                            </w:tblGrid>
                            <w:tr w:rsidR="00687345" w14:paraId="4F86E34D" w14:textId="3F7BF116" w:rsidTr="00687345">
                              <w:trPr>
                                <w:trHeight w:val="195"/>
                              </w:trPr>
                              <w:tc>
                                <w:tcPr>
                                  <w:tcW w:w="11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7BA431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56C0EB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33DE66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1" w:lineRule="auto"/>
                                    <w:ind w:right="24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Уникальный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7BF87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DAB7B0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1" w:lineRule="auto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Показатель, характеризующий содержание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9BA55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22E6BA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1" w:lineRule="auto"/>
                                    <w:ind w:right="154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Показатель, характеризующий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условия (формы) оказания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FA4B88" w14:textId="23EEC9DE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6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Показатель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071B5" w14:textId="5EF7F8EB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6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Значение показателя качества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0AC49A6B" w14:textId="2613AD96" w:rsidR="00687345" w:rsidRPr="000A5DD0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6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Допустимые (возможные)</w:t>
                                  </w:r>
                                  <w:r w:rsidRPr="000A5DD0"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отклонения от установленных показателей качества услуги</w:t>
                                  </w:r>
                                </w:p>
                              </w:tc>
                            </w:tr>
                            <w:tr w:rsidR="00687345" w14:paraId="17FFDBB7" w14:textId="000FCCAC" w:rsidTr="00687345">
                              <w:trPr>
                                <w:trHeight w:val="198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AE3CF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921FB6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D78D10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4B9A13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276AA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D6F0E3B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71" w:lineRule="auto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81C94C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 w:line="271" w:lineRule="auto"/>
                                    <w:ind w:right="328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единица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измерения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614369C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07FDBE3" w14:textId="197F2A9D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right="-29"/>
                                    <w:rPr>
                                      <w:spacing w:val="-11"/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  <w:u w:val="singl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34572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82BDFD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635E749" w14:textId="1831F790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right="-29"/>
                                    <w:rPr>
                                      <w:spacing w:val="-11"/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6A24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CBB5D13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AEE63FE" w14:textId="38CD3069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right="-29"/>
                                    <w:rPr>
                                      <w:spacing w:val="-11"/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  <w:u w:val="single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EC2B2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FF8338C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687345" w14:paraId="009DFFBC" w14:textId="18920B21" w:rsidTr="00687345">
                              <w:trPr>
                                <w:trHeight w:val="611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9CC609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616D9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7328F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B8CD6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46D55E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745902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71" w:lineRule="auto"/>
                                    <w:ind w:right="5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(очередной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финансовый</w:t>
                                  </w:r>
                                  <w:proofErr w:type="gramEnd"/>
                                </w:p>
                                <w:p w14:paraId="44875DBF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9" w:lineRule="exact"/>
                                    <w:ind w:right="338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242ED3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71" w:lineRule="auto"/>
                                    <w:ind w:right="132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(1-й год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планового</w:t>
                                  </w:r>
                                  <w:proofErr w:type="gramEnd"/>
                                </w:p>
                                <w:p w14:paraId="3F25153E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9" w:lineRule="exac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периода)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ACB50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(2-й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год</w:t>
                                  </w:r>
                                  <w:proofErr w:type="gramEnd"/>
                                </w:p>
                                <w:p w14:paraId="58A9AEA6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atLeast"/>
                                    <w:ind w:right="132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планового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периода)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804D6DA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687345" w14:paraId="0A3A197C" w14:textId="62562950" w:rsidTr="00687345">
                              <w:trPr>
                                <w:trHeight w:val="576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87237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2742E" w14:textId="77777777" w:rsidR="00687345" w:rsidRDefault="00687345">
                                  <w:pPr>
                                    <w:pStyle w:val="TableParagraph"/>
                                    <w:tabs>
                                      <w:tab w:val="left" w:pos="1137"/>
                                    </w:tabs>
                                    <w:kinsoku w:val="0"/>
                                    <w:overflowPunct w:val="0"/>
                                    <w:spacing w:line="161" w:lineRule="exact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56009F7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20" w:lineRule="atLeas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B08DF" w14:textId="77777777" w:rsidR="00687345" w:rsidRDefault="00687345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line="161" w:lineRule="exact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5401912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20" w:lineRule="atLeas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0E9B02" w14:textId="77777777" w:rsidR="00687345" w:rsidRDefault="00687345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line="161" w:lineRule="exact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65D82E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20" w:lineRule="atLeas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73B655" w14:textId="77777777" w:rsidR="00687345" w:rsidRDefault="00687345">
                                  <w:pPr>
                                    <w:pStyle w:val="TableParagraph"/>
                                    <w:tabs>
                                      <w:tab w:val="left" w:pos="1141"/>
                                    </w:tabs>
                                    <w:kinsoku w:val="0"/>
                                    <w:overflowPunct w:val="0"/>
                                    <w:spacing w:line="161" w:lineRule="exact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E268943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20" w:lineRule="atLeas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C9386" w14:textId="77777777" w:rsidR="00687345" w:rsidRDefault="00687345">
                                  <w:pPr>
                                    <w:pStyle w:val="TableParagraph"/>
                                    <w:tabs>
                                      <w:tab w:val="left" w:pos="1292"/>
                                    </w:tabs>
                                    <w:kinsoku w:val="0"/>
                                    <w:overflowPunct w:val="0"/>
                                    <w:spacing w:line="161" w:lineRule="exact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B6460C2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20" w:lineRule="atLeast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(наименование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показателя)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0CD97" w14:textId="77777777" w:rsidR="00687345" w:rsidRDefault="0068734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3BEEE5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 w:line="271" w:lineRule="auto"/>
                                    <w:ind w:right="82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наимен</w:t>
                                  </w:r>
                                  <w:proofErr w:type="gram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48CD9D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904D4C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09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3C0D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E9DD2F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72F2F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6D6E4D" w14:textId="6F33BEA2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 процентах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726603E" w14:textId="0C9021E9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в абсолютных величинах</w:t>
                                  </w:r>
                                </w:p>
                              </w:tc>
                            </w:tr>
                            <w:tr w:rsidR="00687345" w14:paraId="2DB8E5FD" w14:textId="0E120581" w:rsidTr="00687345">
                              <w:trPr>
                                <w:trHeight w:val="162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063D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2247D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EA80D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71CFFE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4511DF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CB869B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7C60B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7576C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598D07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jc w:val="center"/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400E2" w14:textId="77777777" w:rsidR="00687345" w:rsidRDefault="00687345" w:rsidP="007C0A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ind w:right="327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2D8E9" w14:textId="77777777" w:rsidR="00687345" w:rsidRDefault="00687345" w:rsidP="007C0A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ind w:right="331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E83151" w14:textId="77777777" w:rsidR="00687345" w:rsidRDefault="00687345" w:rsidP="007C0A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ind w:right="335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DC0046" w14:textId="485CE152" w:rsidR="00687345" w:rsidRDefault="00687345" w:rsidP="0032390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ind w:right="335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      13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23992A9" w14:textId="1B55B3FF" w:rsidR="00687345" w:rsidRDefault="00687345" w:rsidP="0032390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3" w:lineRule="exact"/>
                                    <w:ind w:right="335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87345" w14:paraId="713E2EF2" w14:textId="4C9E2673" w:rsidTr="00687345">
                              <w:trPr>
                                <w:trHeight w:val="1026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95BF49A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C37BAE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6CA3D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D662F2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9EB0B6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right="22"/>
                                    <w:jc w:val="center"/>
                                    <w:rPr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38EE04F1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</w:pPr>
                                </w:p>
                                <w:p w14:paraId="1E406EB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71" w:lineRule="auto"/>
                                    <w:ind w:right="111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8E3275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D67E595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05DF3D7B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463B93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685078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E3CBCF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0E913A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70E638EB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4B22859C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20" w:lineRule="atLeast"/>
                                    <w:ind w:right="30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066C7D6E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0B148A94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03"/>
                                    <w:jc w:val="center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E150A49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78386709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6D5C047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7B8AF479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328C0" w14:textId="77777777" w:rsidR="00687345" w:rsidRDefault="006873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E4BBD" w14:textId="2157EC2E" w:rsidR="00791083" w:rsidRDefault="00791083" w:rsidP="00791083">
                            <w:pPr>
                              <w:pStyle w:val="a6"/>
                              <w:kinsoku w:val="0"/>
                              <w:overflowPunct w:val="0"/>
                            </w:pPr>
                          </w:p>
                          <w:p w14:paraId="450C56E2" w14:textId="77777777" w:rsidR="00687345" w:rsidRDefault="00687345" w:rsidP="00791083">
                            <w:pPr>
                              <w:pStyle w:val="a6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2" type="#_x0000_t202" style="position:absolute;margin-left:42.6pt;margin-top:4.5pt;width:765.6pt;height:167.2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w3ywIAALk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15289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2"/>
                        <w:gridCol w:w="1203"/>
                        <w:gridCol w:w="1208"/>
                        <w:gridCol w:w="1210"/>
                        <w:gridCol w:w="1212"/>
                        <w:gridCol w:w="1372"/>
                        <w:gridCol w:w="1251"/>
                        <w:gridCol w:w="886"/>
                        <w:gridCol w:w="567"/>
                        <w:gridCol w:w="325"/>
                        <w:gridCol w:w="308"/>
                        <w:gridCol w:w="427"/>
                        <w:gridCol w:w="325"/>
                        <w:gridCol w:w="308"/>
                        <w:gridCol w:w="427"/>
                        <w:gridCol w:w="325"/>
                        <w:gridCol w:w="308"/>
                        <w:gridCol w:w="427"/>
                        <w:gridCol w:w="991"/>
                        <w:gridCol w:w="1077"/>
                      </w:tblGrid>
                      <w:tr w:rsidR="00687345" w14:paraId="4F86E34D" w14:textId="3F7BF116" w:rsidTr="00687345">
                        <w:trPr>
                          <w:trHeight w:val="195"/>
                        </w:trPr>
                        <w:tc>
                          <w:tcPr>
                            <w:tcW w:w="11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7BA431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56C0EB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33DE66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271" w:lineRule="auto"/>
                              <w:ind w:right="24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Уникальный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3621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7BF87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AB7B0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271" w:lineRule="auto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Показатель, характеризующий содержание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муниципальной услуги</w:t>
                            </w:r>
                          </w:p>
                        </w:tc>
                        <w:tc>
                          <w:tcPr>
                            <w:tcW w:w="25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9BA55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22E6BA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271" w:lineRule="auto"/>
                              <w:ind w:right="154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Показатель, характеризующий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условия (формы) оказания муниципальной услуги</w:t>
                            </w:r>
                          </w:p>
                        </w:tc>
                        <w:tc>
                          <w:tcPr>
                            <w:tcW w:w="270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FA4B88" w14:textId="23EEC9DE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6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Показатель качества муниципальной услуги</w:t>
                            </w:r>
                          </w:p>
                        </w:tc>
                        <w:tc>
                          <w:tcPr>
                            <w:tcW w:w="3180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071B5" w14:textId="5EF7F8EB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6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Значение показателя качества муниципальной услуги</w:t>
                            </w:r>
                          </w:p>
                        </w:tc>
                        <w:tc>
                          <w:tcPr>
                            <w:tcW w:w="2068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0AC49A6B" w14:textId="2613AD96" w:rsidR="00687345" w:rsidRPr="000A5DD0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6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Допустимые (возможные)</w:t>
                            </w:r>
                            <w:r w:rsidRPr="000A5DD0">
                              <w:rPr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отклонения от установленных показателей качества услуги</w:t>
                            </w:r>
                          </w:p>
                        </w:tc>
                      </w:tr>
                      <w:tr w:rsidR="00687345" w14:paraId="17FFDBB7" w14:textId="000FCCAC" w:rsidTr="00687345">
                        <w:trPr>
                          <w:trHeight w:val="198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AE3CF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gridSpan w:val="3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921FB6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D78D10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4B9A13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6276AA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6F0E3B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 w:line="271" w:lineRule="auto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наименование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1453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81C94C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86" w:line="271" w:lineRule="auto"/>
                              <w:ind w:right="328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 xml:space="preserve">единица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измерения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614369C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8" w:space="0" w:color="000000"/>
                            </w:tcBorders>
                          </w:tcPr>
                          <w:p w14:paraId="107FDBE3" w14:textId="197F2A9D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right="-29"/>
                              <w:rPr>
                                <w:spacing w:val="-11"/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-11"/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  <w:u w:val="singl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4234572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82BDFD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8" w:space="0" w:color="000000"/>
                            </w:tcBorders>
                          </w:tcPr>
                          <w:p w14:paraId="3635E749" w14:textId="1831F790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right="-29"/>
                              <w:rPr>
                                <w:spacing w:val="-11"/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-11"/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spacing w:val="-9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CF6A24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CBB5D13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8" w:space="0" w:color="000000"/>
                            </w:tcBorders>
                          </w:tcPr>
                          <w:p w14:paraId="2AEE63FE" w14:textId="38CD3069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right="-29"/>
                              <w:rPr>
                                <w:spacing w:val="-11"/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-11"/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spacing w:val="-9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67EC2B2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068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FF8338C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687345" w14:paraId="009DFFBC" w14:textId="18920B21" w:rsidTr="00687345">
                        <w:trPr>
                          <w:trHeight w:val="611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9CC609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gridSpan w:val="3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6616D9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7328F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B8CD6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46D55E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745902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 w:line="271" w:lineRule="auto"/>
                              <w:ind w:right="5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 xml:space="preserve">(очередной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финансовый</w:t>
                            </w:r>
                            <w:proofErr w:type="gramEnd"/>
                          </w:p>
                          <w:p w14:paraId="44875DBF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9" w:lineRule="exact"/>
                              <w:ind w:right="338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242ED3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 w:line="271" w:lineRule="auto"/>
                              <w:ind w:right="132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 xml:space="preserve">(1-й год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планового</w:t>
                            </w:r>
                            <w:proofErr w:type="gramEnd"/>
                          </w:p>
                          <w:p w14:paraId="3F25153E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9" w:lineRule="exac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периода)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ACB50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(2-й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год</w:t>
                            </w:r>
                            <w:proofErr w:type="gramEnd"/>
                          </w:p>
                          <w:p w14:paraId="58A9AEA6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atLeast"/>
                              <w:ind w:right="132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планового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периода)</w:t>
                            </w:r>
                          </w:p>
                        </w:tc>
                        <w:tc>
                          <w:tcPr>
                            <w:tcW w:w="2068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6804D6DA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687345" w14:paraId="0A3A197C" w14:textId="62562950" w:rsidTr="00687345">
                        <w:trPr>
                          <w:trHeight w:val="576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687237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2742E" w14:textId="77777777" w:rsidR="00687345" w:rsidRDefault="00687345">
                            <w:pPr>
                              <w:pStyle w:val="TableParagraph"/>
                              <w:tabs>
                                <w:tab w:val="left" w:pos="1137"/>
                              </w:tabs>
                              <w:kinsoku w:val="0"/>
                              <w:overflowPunct w:val="0"/>
                              <w:spacing w:line="161" w:lineRule="exact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156009F7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20" w:lineRule="atLeas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(наименование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B08DF" w14:textId="77777777" w:rsidR="00687345" w:rsidRDefault="00687345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line="161" w:lineRule="exact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45401912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20" w:lineRule="atLeas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(наименование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0E9B02" w14:textId="77777777" w:rsidR="00687345" w:rsidRDefault="00687345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line="161" w:lineRule="exact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165D82E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20" w:lineRule="atLeas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(наименование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73B655" w14:textId="77777777" w:rsidR="00687345" w:rsidRDefault="00687345">
                            <w:pPr>
                              <w:pStyle w:val="TableParagraph"/>
                              <w:tabs>
                                <w:tab w:val="left" w:pos="1141"/>
                              </w:tabs>
                              <w:kinsoku w:val="0"/>
                              <w:overflowPunct w:val="0"/>
                              <w:spacing w:line="161" w:lineRule="exact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1E268943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20" w:lineRule="atLeas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(наименование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C9386" w14:textId="77777777" w:rsidR="00687345" w:rsidRDefault="00687345">
                            <w:pPr>
                              <w:pStyle w:val="TableParagraph"/>
                              <w:tabs>
                                <w:tab w:val="left" w:pos="1292"/>
                              </w:tabs>
                              <w:kinsoku w:val="0"/>
                              <w:overflowPunct w:val="0"/>
                              <w:spacing w:line="161" w:lineRule="exact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2B6460C2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8" w:line="220" w:lineRule="atLeast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(наименование </w:t>
                            </w: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показателя)</w:t>
                            </w:r>
                          </w:p>
                        </w:tc>
                        <w:tc>
                          <w:tcPr>
                            <w:tcW w:w="125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E0CD97" w14:textId="77777777" w:rsidR="00687345" w:rsidRDefault="0068734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3BEEE5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57" w:line="271" w:lineRule="auto"/>
                              <w:ind w:right="82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наимен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48CD9D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04D4C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ind w:right="109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3C0D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E9DD2F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72F2F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6D6E4D" w14:textId="6F33BEA2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процентах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726603E" w14:textId="0C9021E9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в абсолютных величинах</w:t>
                            </w:r>
                          </w:p>
                        </w:tc>
                      </w:tr>
                      <w:tr w:rsidR="00687345" w14:paraId="2DB8E5FD" w14:textId="0E120581" w:rsidTr="00687345">
                        <w:trPr>
                          <w:trHeight w:val="162"/>
                        </w:trPr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063D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2247D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AEA80D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71CFFE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4511DF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CB869B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7C60B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7576C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598D07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jc w:val="center"/>
                              <w:rPr>
                                <w:w w:val="10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400E2" w14:textId="77777777" w:rsidR="00687345" w:rsidRDefault="00687345" w:rsidP="007C0A8D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ind w:right="327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22D8E9" w14:textId="77777777" w:rsidR="00687345" w:rsidRDefault="00687345" w:rsidP="007C0A8D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ind w:right="331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E83151" w14:textId="77777777" w:rsidR="00687345" w:rsidRDefault="00687345" w:rsidP="007C0A8D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ind w:right="335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DC0046" w14:textId="485CE152" w:rsidR="00687345" w:rsidRDefault="00687345" w:rsidP="00323903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ind w:right="335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 xml:space="preserve">       13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23992A9" w14:textId="1B55B3FF" w:rsidR="00687345" w:rsidRDefault="00687345" w:rsidP="00323903">
                            <w:pPr>
                              <w:pStyle w:val="TableParagraph"/>
                              <w:kinsoku w:val="0"/>
                              <w:overflowPunct w:val="0"/>
                              <w:spacing w:line="143" w:lineRule="exact"/>
                              <w:ind w:right="335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</w:tc>
                      </w:tr>
                      <w:tr w:rsidR="00687345" w14:paraId="713E2EF2" w14:textId="4C9E2673" w:rsidTr="00687345">
                        <w:trPr>
                          <w:trHeight w:val="1026"/>
                        </w:trPr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95BF49A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C37BAE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6CA3D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D662F2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9EB0B6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right="22"/>
                              <w:jc w:val="center"/>
                              <w:rPr>
                                <w:w w:val="105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38EE04F1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</w:pPr>
                          </w:p>
                          <w:p w14:paraId="1E406EB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 w:line="271" w:lineRule="auto"/>
                              <w:ind w:right="11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8E3275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D67E595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05DF3D7B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463B93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685078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E3CBCF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0E913A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70E638EB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4B22859C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spacing w:before="1" w:line="220" w:lineRule="atLeast"/>
                              <w:ind w:right="30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066C7D6E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0B148A94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ind w:right="103"/>
                              <w:jc w:val="center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E150A49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78386709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6D5C047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7B8AF479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328C0" w14:textId="77777777" w:rsidR="00687345" w:rsidRDefault="0068734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65AE4BBD" w14:textId="2157EC2E" w:rsidR="00791083" w:rsidRDefault="00791083" w:rsidP="00791083">
                      <w:pPr>
                        <w:pStyle w:val="a6"/>
                        <w:kinsoku w:val="0"/>
                        <w:overflowPunct w:val="0"/>
                      </w:pPr>
                    </w:p>
                    <w:p w14:paraId="450C56E2" w14:textId="77777777" w:rsidR="00687345" w:rsidRDefault="00687345" w:rsidP="00791083">
                      <w:pPr>
                        <w:pStyle w:val="a6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90179B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66E6706B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173B447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3ED7E7DA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BE66AC9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19BA3FE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AEF3498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5C18596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0C2E8138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6F1FFDE2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293BDC1C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E9D74CC" w14:textId="77777777" w:rsidR="00323903" w:rsidRDefault="00323903" w:rsidP="00791083">
      <w:pPr>
        <w:widowControl w:val="0"/>
        <w:kinsoku w:val="0"/>
        <w:overflowPunct w:val="0"/>
        <w:autoSpaceDE w:val="0"/>
        <w:autoSpaceDN w:val="0"/>
        <w:adjustRightInd w:val="0"/>
        <w:spacing w:before="1" w:line="261" w:lineRule="auto"/>
        <w:ind w:right="454"/>
        <w:rPr>
          <w:sz w:val="21"/>
          <w:szCs w:val="21"/>
        </w:rPr>
      </w:pPr>
    </w:p>
    <w:p w14:paraId="6860FAA0" w14:textId="77777777" w:rsidR="00687345" w:rsidRDefault="00687345" w:rsidP="00687345">
      <w:pPr>
        <w:widowControl w:val="0"/>
        <w:tabs>
          <w:tab w:val="left" w:pos="526"/>
        </w:tabs>
        <w:kinsoku w:val="0"/>
        <w:overflowPunct w:val="0"/>
        <w:autoSpaceDE w:val="0"/>
        <w:autoSpaceDN w:val="0"/>
        <w:adjustRightInd w:val="0"/>
        <w:spacing w:before="13" w:after="22"/>
        <w:ind w:left="525"/>
        <w:rPr>
          <w:sz w:val="21"/>
          <w:szCs w:val="21"/>
        </w:rPr>
      </w:pPr>
    </w:p>
    <w:p w14:paraId="2A19C34D" w14:textId="056E0275" w:rsidR="00791083" w:rsidRPr="00396335" w:rsidRDefault="00791083" w:rsidP="00791083">
      <w:pPr>
        <w:widowControl w:val="0"/>
        <w:numPr>
          <w:ilvl w:val="1"/>
          <w:numId w:val="3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spacing w:before="13" w:after="22"/>
        <w:ind w:hanging="371"/>
        <w:rPr>
          <w:sz w:val="21"/>
          <w:szCs w:val="21"/>
        </w:rPr>
      </w:pPr>
      <w:r w:rsidRPr="00396335">
        <w:rPr>
          <w:sz w:val="21"/>
          <w:szCs w:val="21"/>
        </w:rPr>
        <w:t>Показатели, характеризующие объем муниципальной услуги:</w:t>
      </w:r>
    </w:p>
    <w:tbl>
      <w:tblPr>
        <w:tblW w:w="1530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973"/>
        <w:gridCol w:w="979"/>
        <w:gridCol w:w="979"/>
        <w:gridCol w:w="979"/>
        <w:gridCol w:w="986"/>
        <w:gridCol w:w="1045"/>
        <w:gridCol w:w="811"/>
        <w:gridCol w:w="493"/>
        <w:gridCol w:w="279"/>
        <w:gridCol w:w="250"/>
        <w:gridCol w:w="321"/>
        <w:gridCol w:w="243"/>
        <w:gridCol w:w="250"/>
        <w:gridCol w:w="321"/>
        <w:gridCol w:w="243"/>
        <w:gridCol w:w="250"/>
        <w:gridCol w:w="321"/>
        <w:gridCol w:w="243"/>
        <w:gridCol w:w="250"/>
        <w:gridCol w:w="321"/>
        <w:gridCol w:w="243"/>
        <w:gridCol w:w="250"/>
        <w:gridCol w:w="321"/>
        <w:gridCol w:w="243"/>
        <w:gridCol w:w="250"/>
        <w:gridCol w:w="321"/>
        <w:gridCol w:w="861"/>
        <w:gridCol w:w="1134"/>
      </w:tblGrid>
      <w:tr w:rsidR="00007093" w14:paraId="1C26BE6A" w14:textId="57C4606A" w:rsidTr="00007093">
        <w:trPr>
          <w:trHeight w:val="459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63AD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1EB0F3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1B44A3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3" w:line="271" w:lineRule="auto"/>
              <w:ind w:right="26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 xml:space="preserve">Уникальный </w:t>
            </w:r>
            <w:r w:rsidRPr="00396335">
              <w:rPr>
                <w:w w:val="105"/>
                <w:sz w:val="17"/>
                <w:szCs w:val="17"/>
              </w:rPr>
              <w:t>номер реестровой записи</w:t>
            </w: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E1A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9"/>
                <w:szCs w:val="19"/>
              </w:rPr>
            </w:pPr>
          </w:p>
          <w:p w14:paraId="60740282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auto"/>
              <w:ind w:right="315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 xml:space="preserve">Показатель, характеризующий </w:t>
            </w:r>
            <w:r w:rsidRPr="00396335">
              <w:rPr>
                <w:w w:val="105"/>
                <w:sz w:val="17"/>
                <w:szCs w:val="17"/>
              </w:rPr>
              <w:t>содержание муниципальной услуги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279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71" w:lineRule="auto"/>
              <w:ind w:right="21"/>
              <w:jc w:val="center"/>
              <w:rPr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 xml:space="preserve">Показатель, характеризующий условия (формы) </w:t>
            </w:r>
            <w:r w:rsidRPr="00396335">
              <w:rPr>
                <w:sz w:val="17"/>
                <w:szCs w:val="17"/>
              </w:rPr>
              <w:t>оказания муниципальной</w:t>
            </w:r>
          </w:p>
          <w:p w14:paraId="24A7C68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right="687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услуги</w:t>
            </w:r>
          </w:p>
        </w:tc>
        <w:tc>
          <w:tcPr>
            <w:tcW w:w="2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93078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right="253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Показатель объема</w:t>
            </w:r>
          </w:p>
          <w:p w14:paraId="6B45413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right="254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муниципальной услуги</w:t>
            </w:r>
          </w:p>
        </w:tc>
        <w:tc>
          <w:tcPr>
            <w:tcW w:w="24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8C3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right="111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Значение показателя объема</w:t>
            </w:r>
          </w:p>
          <w:p w14:paraId="0CE4DA4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right="111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муниципальной услуги</w:t>
            </w:r>
          </w:p>
        </w:tc>
        <w:tc>
          <w:tcPr>
            <w:tcW w:w="2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8328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right="348"/>
              <w:jc w:val="righ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Среднегодовой размер</w:t>
            </w:r>
          </w:p>
          <w:p w14:paraId="498F5E7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right="444"/>
              <w:jc w:val="right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платы (цена, тариф)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9AED" w14:textId="3D0A09B9" w:rsidR="00007093" w:rsidRPr="00396335" w:rsidRDefault="00007093" w:rsidP="000070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Допустимые (возможные)</w:t>
            </w:r>
            <w:r w:rsidRPr="000A5DD0"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отклонения от установленных показателей качества услуги</w:t>
            </w:r>
          </w:p>
        </w:tc>
      </w:tr>
      <w:tr w:rsidR="00007093" w14:paraId="7CEDA7BD" w14:textId="3C4B3676" w:rsidTr="00007093">
        <w:trPr>
          <w:trHeight w:val="413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A62D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D2A2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52DE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AC319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5B759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</w:rPr>
            </w:pPr>
          </w:p>
          <w:p w14:paraId="48BBF894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auto"/>
              <w:ind w:right="-29"/>
              <w:jc w:val="center"/>
              <w:rPr>
                <w:w w:val="105"/>
                <w:sz w:val="17"/>
                <w:szCs w:val="17"/>
              </w:rPr>
            </w:pPr>
            <w:proofErr w:type="spellStart"/>
            <w:r w:rsidRPr="00396335">
              <w:rPr>
                <w:w w:val="105"/>
                <w:sz w:val="17"/>
                <w:szCs w:val="17"/>
              </w:rPr>
              <w:t>наимен</w:t>
            </w:r>
            <w:proofErr w:type="gramStart"/>
            <w:r w:rsidRPr="00396335">
              <w:rPr>
                <w:w w:val="105"/>
                <w:sz w:val="17"/>
                <w:szCs w:val="17"/>
              </w:rPr>
              <w:t>о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</w:t>
            </w:r>
            <w:proofErr w:type="spellStart"/>
            <w:r w:rsidRPr="00396335">
              <w:rPr>
                <w:sz w:val="17"/>
                <w:szCs w:val="17"/>
              </w:rPr>
              <w:t>вание</w:t>
            </w:r>
            <w:proofErr w:type="spellEnd"/>
            <w:r w:rsidRPr="00396335">
              <w:rPr>
                <w:sz w:val="17"/>
                <w:szCs w:val="17"/>
              </w:rPr>
              <w:t xml:space="preserve"> показа- </w:t>
            </w:r>
            <w:r w:rsidRPr="00396335">
              <w:rPr>
                <w:w w:val="105"/>
                <w:sz w:val="17"/>
                <w:szCs w:val="17"/>
              </w:rPr>
              <w:t>теля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18D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единица</w:t>
            </w:r>
          </w:p>
          <w:p w14:paraId="12929A9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right="100"/>
              <w:rPr>
                <w:w w:val="105"/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 xml:space="preserve">измерения </w:t>
            </w:r>
            <w:r w:rsidRPr="00396335">
              <w:rPr>
                <w:w w:val="105"/>
                <w:sz w:val="17"/>
                <w:szCs w:val="17"/>
              </w:rPr>
              <w:t>по ОКЕИ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</w:tcBorders>
          </w:tcPr>
          <w:p w14:paraId="1D42926A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1DF7BF62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20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4475C208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74A185E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right="-15"/>
              <w:rPr>
                <w:spacing w:val="-12"/>
                <w:sz w:val="17"/>
                <w:szCs w:val="17"/>
              </w:rPr>
            </w:pPr>
            <w:r w:rsidRPr="00396335">
              <w:rPr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8" w:space="0" w:color="000000"/>
            </w:tcBorders>
          </w:tcPr>
          <w:p w14:paraId="739B807A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2F9CCF1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год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</w:tcBorders>
          </w:tcPr>
          <w:p w14:paraId="2DC2830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1A2A325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20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5FD9D1F3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425846C5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right="-15"/>
              <w:rPr>
                <w:spacing w:val="-12"/>
                <w:sz w:val="17"/>
                <w:szCs w:val="17"/>
              </w:rPr>
            </w:pPr>
            <w:r w:rsidRPr="00396335">
              <w:rPr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8" w:space="0" w:color="000000"/>
            </w:tcBorders>
          </w:tcPr>
          <w:p w14:paraId="4F9FD832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4235CDD5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год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</w:tcBorders>
          </w:tcPr>
          <w:p w14:paraId="25262BCA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446A9BD4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20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48E8FDB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2D5B20D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right="-15"/>
              <w:rPr>
                <w:spacing w:val="-12"/>
                <w:sz w:val="17"/>
                <w:szCs w:val="17"/>
              </w:rPr>
            </w:pPr>
            <w:r w:rsidRPr="00396335">
              <w:rPr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8" w:space="0" w:color="000000"/>
            </w:tcBorders>
          </w:tcPr>
          <w:p w14:paraId="1C06ADA5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474063D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год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</w:tcBorders>
          </w:tcPr>
          <w:p w14:paraId="0C43F5B9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263664E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20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0FCA536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5FED791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right="-29"/>
              <w:rPr>
                <w:spacing w:val="-12"/>
                <w:sz w:val="17"/>
                <w:szCs w:val="17"/>
              </w:rPr>
            </w:pPr>
            <w:r w:rsidRPr="00396335">
              <w:rPr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8" w:space="0" w:color="000000"/>
            </w:tcBorders>
          </w:tcPr>
          <w:p w14:paraId="344A704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26C2D56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год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</w:tcBorders>
          </w:tcPr>
          <w:p w14:paraId="1B816FF7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4FB11C43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20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589625C2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13336124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right="-29"/>
              <w:rPr>
                <w:spacing w:val="-12"/>
                <w:sz w:val="17"/>
                <w:szCs w:val="17"/>
              </w:rPr>
            </w:pPr>
            <w:r w:rsidRPr="00396335">
              <w:rPr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8" w:space="0" w:color="000000"/>
            </w:tcBorders>
          </w:tcPr>
          <w:p w14:paraId="3522578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0183B6E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год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</w:tcBorders>
          </w:tcPr>
          <w:p w14:paraId="350C508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3479FCA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z w:val="17"/>
                <w:szCs w:val="17"/>
              </w:rPr>
            </w:pPr>
            <w:r w:rsidRPr="00396335">
              <w:rPr>
                <w:sz w:val="17"/>
                <w:szCs w:val="17"/>
              </w:rPr>
              <w:t>20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46DE34B9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5599792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right="-29"/>
              <w:rPr>
                <w:spacing w:val="-12"/>
                <w:sz w:val="17"/>
                <w:szCs w:val="17"/>
              </w:rPr>
            </w:pPr>
            <w:r w:rsidRPr="00396335">
              <w:rPr>
                <w:spacing w:val="-12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8" w:space="0" w:color="000000"/>
            </w:tcBorders>
          </w:tcPr>
          <w:p w14:paraId="7BCAC54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2D003B3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rPr>
                <w:spacing w:val="-1"/>
                <w:sz w:val="17"/>
                <w:szCs w:val="17"/>
              </w:rPr>
            </w:pPr>
            <w:r w:rsidRPr="00396335">
              <w:rPr>
                <w:spacing w:val="-1"/>
                <w:sz w:val="17"/>
                <w:szCs w:val="17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000000"/>
              <w:right w:val="single" w:sz="4" w:space="0" w:color="auto"/>
            </w:tcBorders>
          </w:tcPr>
          <w:p w14:paraId="6BBE25D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1C9EE38" w14:textId="77777777" w:rsidR="008A7280" w:rsidRDefault="008A7280" w:rsidP="008A72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</w:p>
          <w:p w14:paraId="3161E462" w14:textId="77777777" w:rsidR="008A7280" w:rsidRDefault="008A7280" w:rsidP="008A72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</w:p>
          <w:p w14:paraId="2C7527D5" w14:textId="0AC48D00" w:rsidR="00007093" w:rsidRPr="00396335" w:rsidRDefault="008A7280" w:rsidP="008A72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абсолютных величинах</w:t>
            </w:r>
          </w:p>
        </w:tc>
      </w:tr>
      <w:tr w:rsidR="00007093" w14:paraId="02C3DFAA" w14:textId="2585DD7D" w:rsidTr="00007093">
        <w:trPr>
          <w:trHeight w:val="194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0548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6C4E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BB50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B0C5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6510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D513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56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очере</w:t>
            </w:r>
            <w:proofErr w:type="gramStart"/>
            <w:r w:rsidRPr="00396335">
              <w:rPr>
                <w:w w:val="105"/>
                <w:sz w:val="17"/>
                <w:szCs w:val="17"/>
              </w:rPr>
              <w:t>д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ной </w:t>
            </w:r>
            <w:proofErr w:type="spellStart"/>
            <w:r w:rsidRPr="00396335">
              <w:rPr>
                <w:sz w:val="17"/>
                <w:szCs w:val="17"/>
              </w:rPr>
              <w:t>финансо</w:t>
            </w:r>
            <w:proofErr w:type="spellEnd"/>
            <w:r w:rsidRPr="00396335">
              <w:rPr>
                <w:sz w:val="17"/>
                <w:szCs w:val="17"/>
              </w:rPr>
              <w:t xml:space="preserve">- </w:t>
            </w:r>
            <w:r w:rsidRPr="00396335">
              <w:rPr>
                <w:w w:val="105"/>
                <w:sz w:val="17"/>
                <w:szCs w:val="17"/>
              </w:rPr>
              <w:t>вый год)</w:t>
            </w:r>
          </w:p>
        </w:tc>
        <w:tc>
          <w:tcPr>
            <w:tcW w:w="81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37E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41"/>
              <w:jc w:val="center"/>
              <w:rPr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 xml:space="preserve">(1-й год </w:t>
            </w:r>
            <w:proofErr w:type="spellStart"/>
            <w:proofErr w:type="gramStart"/>
            <w:r w:rsidRPr="00396335">
              <w:rPr>
                <w:sz w:val="17"/>
                <w:szCs w:val="17"/>
              </w:rPr>
              <w:t>плановог</w:t>
            </w:r>
            <w:proofErr w:type="spellEnd"/>
            <w:r w:rsidRPr="00396335">
              <w:rPr>
                <w:sz w:val="17"/>
                <w:szCs w:val="17"/>
              </w:rPr>
              <w:t xml:space="preserve"> </w:t>
            </w:r>
            <w:r w:rsidRPr="00396335">
              <w:rPr>
                <w:w w:val="105"/>
                <w:sz w:val="17"/>
                <w:szCs w:val="17"/>
              </w:rPr>
              <w:t>о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    </w:t>
            </w:r>
            <w:r w:rsidRPr="00396335">
              <w:rPr>
                <w:sz w:val="17"/>
                <w:szCs w:val="17"/>
              </w:rPr>
              <w:t>периода)</w:t>
            </w:r>
          </w:p>
        </w:tc>
        <w:tc>
          <w:tcPr>
            <w:tcW w:w="81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933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39"/>
              <w:jc w:val="center"/>
              <w:rPr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 xml:space="preserve">(2-й год </w:t>
            </w:r>
            <w:proofErr w:type="spellStart"/>
            <w:proofErr w:type="gramStart"/>
            <w:r w:rsidRPr="00396335">
              <w:rPr>
                <w:sz w:val="17"/>
                <w:szCs w:val="17"/>
              </w:rPr>
              <w:t>плановог</w:t>
            </w:r>
            <w:proofErr w:type="spellEnd"/>
            <w:r w:rsidRPr="00396335">
              <w:rPr>
                <w:sz w:val="17"/>
                <w:szCs w:val="17"/>
              </w:rPr>
              <w:t xml:space="preserve"> </w:t>
            </w:r>
            <w:r w:rsidRPr="00396335">
              <w:rPr>
                <w:w w:val="105"/>
                <w:sz w:val="17"/>
                <w:szCs w:val="17"/>
              </w:rPr>
              <w:t>о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    </w:t>
            </w:r>
            <w:r w:rsidRPr="00396335">
              <w:rPr>
                <w:sz w:val="17"/>
                <w:szCs w:val="17"/>
              </w:rPr>
              <w:t>периода)</w:t>
            </w:r>
          </w:p>
        </w:tc>
        <w:tc>
          <w:tcPr>
            <w:tcW w:w="81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1C3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28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очере</w:t>
            </w:r>
            <w:proofErr w:type="gramStart"/>
            <w:r w:rsidRPr="00396335">
              <w:rPr>
                <w:w w:val="105"/>
                <w:sz w:val="17"/>
                <w:szCs w:val="17"/>
              </w:rPr>
              <w:t>д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ной </w:t>
            </w:r>
            <w:proofErr w:type="spellStart"/>
            <w:r w:rsidRPr="00396335">
              <w:rPr>
                <w:sz w:val="17"/>
                <w:szCs w:val="17"/>
              </w:rPr>
              <w:t>финансо</w:t>
            </w:r>
            <w:proofErr w:type="spellEnd"/>
            <w:r w:rsidRPr="00396335">
              <w:rPr>
                <w:sz w:val="17"/>
                <w:szCs w:val="17"/>
              </w:rPr>
              <w:t xml:space="preserve">- </w:t>
            </w:r>
            <w:r w:rsidRPr="00396335">
              <w:rPr>
                <w:w w:val="105"/>
                <w:sz w:val="17"/>
                <w:szCs w:val="17"/>
              </w:rPr>
              <w:t>вый год)</w:t>
            </w:r>
          </w:p>
        </w:tc>
        <w:tc>
          <w:tcPr>
            <w:tcW w:w="81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603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35"/>
              <w:jc w:val="center"/>
              <w:rPr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 xml:space="preserve">(1-й год </w:t>
            </w:r>
            <w:proofErr w:type="spellStart"/>
            <w:proofErr w:type="gramStart"/>
            <w:r w:rsidRPr="00396335">
              <w:rPr>
                <w:sz w:val="17"/>
                <w:szCs w:val="17"/>
              </w:rPr>
              <w:t>плановог</w:t>
            </w:r>
            <w:proofErr w:type="spellEnd"/>
            <w:r w:rsidRPr="00396335">
              <w:rPr>
                <w:sz w:val="17"/>
                <w:szCs w:val="17"/>
              </w:rPr>
              <w:t xml:space="preserve"> </w:t>
            </w:r>
            <w:r w:rsidRPr="00396335">
              <w:rPr>
                <w:w w:val="105"/>
                <w:sz w:val="17"/>
                <w:szCs w:val="17"/>
              </w:rPr>
              <w:t>о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    </w:t>
            </w:r>
            <w:r w:rsidRPr="00396335">
              <w:rPr>
                <w:sz w:val="17"/>
                <w:szCs w:val="17"/>
              </w:rPr>
              <w:t>периода)</w:t>
            </w:r>
          </w:p>
        </w:tc>
        <w:tc>
          <w:tcPr>
            <w:tcW w:w="81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361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33"/>
              <w:jc w:val="center"/>
              <w:rPr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 xml:space="preserve">(2-й год </w:t>
            </w:r>
            <w:proofErr w:type="spellStart"/>
            <w:proofErr w:type="gramStart"/>
            <w:r w:rsidRPr="00396335">
              <w:rPr>
                <w:sz w:val="17"/>
                <w:szCs w:val="17"/>
              </w:rPr>
              <w:t>плановог</w:t>
            </w:r>
            <w:proofErr w:type="spellEnd"/>
            <w:r w:rsidRPr="00396335">
              <w:rPr>
                <w:sz w:val="17"/>
                <w:szCs w:val="17"/>
              </w:rPr>
              <w:t xml:space="preserve"> </w:t>
            </w:r>
            <w:r w:rsidRPr="00396335">
              <w:rPr>
                <w:w w:val="105"/>
                <w:sz w:val="17"/>
                <w:szCs w:val="17"/>
              </w:rPr>
              <w:t>о</w:t>
            </w:r>
            <w:proofErr w:type="gramEnd"/>
            <w:r w:rsidRPr="00396335">
              <w:rPr>
                <w:w w:val="105"/>
                <w:sz w:val="17"/>
                <w:szCs w:val="17"/>
              </w:rPr>
              <w:t xml:space="preserve">     </w:t>
            </w:r>
            <w:r w:rsidRPr="00396335">
              <w:rPr>
                <w:sz w:val="17"/>
                <w:szCs w:val="17"/>
              </w:rPr>
              <w:t>периода)</w:t>
            </w:r>
          </w:p>
        </w:tc>
        <w:tc>
          <w:tcPr>
            <w:tcW w:w="861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9AE0C2F" w14:textId="17140BDF" w:rsidR="00007093" w:rsidRPr="00396335" w:rsidRDefault="008A728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33"/>
              <w:jc w:val="center"/>
              <w:rPr>
                <w:w w:val="105"/>
                <w:sz w:val="17"/>
                <w:szCs w:val="17"/>
              </w:rPr>
            </w:pPr>
            <w:r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B8EC659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1" w:lineRule="auto"/>
              <w:ind w:right="33"/>
              <w:jc w:val="center"/>
              <w:rPr>
                <w:w w:val="105"/>
                <w:sz w:val="17"/>
                <w:szCs w:val="17"/>
              </w:rPr>
            </w:pPr>
          </w:p>
        </w:tc>
      </w:tr>
      <w:tr w:rsidR="00007093" w14:paraId="08440004" w14:textId="4F5C182D" w:rsidTr="00007093">
        <w:trPr>
          <w:trHeight w:val="195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2A2A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69F2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4DD8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24A5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AB3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AF6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F7E0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B2BD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sz w:val="18"/>
                <w:szCs w:val="18"/>
              </w:rPr>
            </w:pPr>
          </w:p>
          <w:p w14:paraId="149D73F5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auto"/>
              <w:ind w:right="37"/>
              <w:rPr>
                <w:w w:val="105"/>
                <w:sz w:val="17"/>
                <w:szCs w:val="17"/>
              </w:rPr>
            </w:pPr>
            <w:proofErr w:type="spellStart"/>
            <w:r w:rsidRPr="00396335">
              <w:rPr>
                <w:sz w:val="17"/>
                <w:szCs w:val="17"/>
              </w:rPr>
              <w:t>наимен</w:t>
            </w:r>
            <w:proofErr w:type="gramStart"/>
            <w:r w:rsidRPr="00396335">
              <w:rPr>
                <w:sz w:val="17"/>
                <w:szCs w:val="17"/>
              </w:rPr>
              <w:t>о</w:t>
            </w:r>
            <w:proofErr w:type="spellEnd"/>
            <w:r w:rsidRPr="00396335">
              <w:rPr>
                <w:sz w:val="17"/>
                <w:szCs w:val="17"/>
              </w:rPr>
              <w:t>-</w:t>
            </w:r>
            <w:proofErr w:type="gramEnd"/>
            <w:r w:rsidRPr="00396335">
              <w:rPr>
                <w:sz w:val="17"/>
                <w:szCs w:val="17"/>
              </w:rPr>
              <w:t xml:space="preserve"> 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вание</w:t>
            </w:r>
            <w:proofErr w:type="spellEnd"/>
          </w:p>
        </w:tc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2ED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BF071E3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7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код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BB5A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33C7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2918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425B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5F38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D019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5CFF41F" w14:textId="77777777" w:rsidR="00007093" w:rsidRPr="00396335" w:rsidRDefault="00007093" w:rsidP="00007093">
            <w:pPr>
              <w:widowControl w:val="0"/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left="155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B185A01" w14:textId="77777777" w:rsidR="00007093" w:rsidRPr="00396335" w:rsidRDefault="00007093" w:rsidP="00007093">
            <w:pPr>
              <w:widowControl w:val="0"/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left="155"/>
              <w:rPr>
                <w:sz w:val="2"/>
                <w:szCs w:val="2"/>
              </w:rPr>
            </w:pPr>
          </w:p>
        </w:tc>
      </w:tr>
      <w:tr w:rsidR="00007093" w14:paraId="36C6E5A1" w14:textId="1041A22C" w:rsidTr="00007093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3E05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11D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67"/>
              <w:jc w:val="center"/>
              <w:rPr>
                <w:w w:val="105"/>
                <w:sz w:val="17"/>
                <w:szCs w:val="17"/>
              </w:rPr>
            </w:pPr>
            <w:proofErr w:type="gramStart"/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наимено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</w:p>
          <w:p w14:paraId="013B598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right="35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396335">
              <w:rPr>
                <w:w w:val="105"/>
                <w:sz w:val="17"/>
                <w:szCs w:val="17"/>
              </w:rPr>
              <w:t>вание</w:t>
            </w:r>
            <w:proofErr w:type="spellEnd"/>
            <w:r w:rsidRPr="00396335">
              <w:rPr>
                <w:w w:val="105"/>
                <w:sz w:val="17"/>
                <w:szCs w:val="17"/>
              </w:rPr>
              <w:t xml:space="preserve"> </w:t>
            </w:r>
            <w:r w:rsidRPr="00396335">
              <w:rPr>
                <w:sz w:val="17"/>
                <w:szCs w:val="17"/>
              </w:rPr>
              <w:t>показателя)</w:t>
            </w:r>
            <w:proofErr w:type="gram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53E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66"/>
              <w:jc w:val="center"/>
              <w:rPr>
                <w:w w:val="105"/>
                <w:sz w:val="17"/>
                <w:szCs w:val="17"/>
              </w:rPr>
            </w:pPr>
            <w:proofErr w:type="gramStart"/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наимено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</w:p>
          <w:p w14:paraId="64D07492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right="35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396335">
              <w:rPr>
                <w:w w:val="105"/>
                <w:sz w:val="17"/>
                <w:szCs w:val="17"/>
              </w:rPr>
              <w:t>вание</w:t>
            </w:r>
            <w:proofErr w:type="spellEnd"/>
            <w:r w:rsidRPr="00396335">
              <w:rPr>
                <w:w w:val="105"/>
                <w:sz w:val="17"/>
                <w:szCs w:val="17"/>
              </w:rPr>
              <w:t xml:space="preserve"> </w:t>
            </w:r>
            <w:r w:rsidRPr="00396335">
              <w:rPr>
                <w:sz w:val="17"/>
                <w:szCs w:val="17"/>
              </w:rPr>
              <w:t>показателя)</w:t>
            </w:r>
            <w:proofErr w:type="gram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FE6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66"/>
              <w:jc w:val="center"/>
              <w:rPr>
                <w:w w:val="105"/>
                <w:sz w:val="17"/>
                <w:szCs w:val="17"/>
              </w:rPr>
            </w:pPr>
            <w:proofErr w:type="gramStart"/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наимено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</w:p>
          <w:p w14:paraId="3C7158F7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right="35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396335">
              <w:rPr>
                <w:w w:val="105"/>
                <w:sz w:val="17"/>
                <w:szCs w:val="17"/>
              </w:rPr>
              <w:t>вание</w:t>
            </w:r>
            <w:proofErr w:type="spellEnd"/>
            <w:r w:rsidRPr="00396335">
              <w:rPr>
                <w:w w:val="105"/>
                <w:sz w:val="17"/>
                <w:szCs w:val="17"/>
              </w:rPr>
              <w:t xml:space="preserve"> </w:t>
            </w:r>
            <w:r w:rsidRPr="00396335">
              <w:rPr>
                <w:sz w:val="17"/>
                <w:szCs w:val="17"/>
              </w:rPr>
              <w:t>показателя)</w:t>
            </w:r>
            <w:proofErr w:type="gram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CC8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66"/>
              <w:jc w:val="center"/>
              <w:rPr>
                <w:w w:val="105"/>
                <w:sz w:val="17"/>
                <w:szCs w:val="17"/>
              </w:rPr>
            </w:pPr>
            <w:proofErr w:type="gramStart"/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наимено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</w:p>
          <w:p w14:paraId="2CA8435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right="35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396335">
              <w:rPr>
                <w:w w:val="105"/>
                <w:sz w:val="17"/>
                <w:szCs w:val="17"/>
              </w:rPr>
              <w:t>вание</w:t>
            </w:r>
            <w:proofErr w:type="spellEnd"/>
            <w:r w:rsidRPr="00396335">
              <w:rPr>
                <w:w w:val="105"/>
                <w:sz w:val="17"/>
                <w:szCs w:val="17"/>
              </w:rPr>
              <w:t xml:space="preserve"> </w:t>
            </w:r>
            <w:r w:rsidRPr="00396335">
              <w:rPr>
                <w:sz w:val="17"/>
                <w:szCs w:val="17"/>
              </w:rPr>
              <w:t>показателя)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F9B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73"/>
              <w:jc w:val="center"/>
              <w:rPr>
                <w:w w:val="105"/>
                <w:sz w:val="17"/>
                <w:szCs w:val="17"/>
              </w:rPr>
            </w:pPr>
            <w:proofErr w:type="gramStart"/>
            <w:r w:rsidRPr="00396335">
              <w:rPr>
                <w:w w:val="105"/>
                <w:sz w:val="17"/>
                <w:szCs w:val="17"/>
              </w:rPr>
              <w:t>(</w:t>
            </w:r>
            <w:proofErr w:type="spellStart"/>
            <w:r w:rsidRPr="00396335">
              <w:rPr>
                <w:w w:val="105"/>
                <w:sz w:val="17"/>
                <w:szCs w:val="17"/>
              </w:rPr>
              <w:t>наимено</w:t>
            </w:r>
            <w:proofErr w:type="spellEnd"/>
            <w:r w:rsidRPr="00396335">
              <w:rPr>
                <w:w w:val="105"/>
                <w:sz w:val="17"/>
                <w:szCs w:val="17"/>
              </w:rPr>
              <w:t>-</w:t>
            </w:r>
            <w:proofErr w:type="gramEnd"/>
          </w:p>
          <w:p w14:paraId="2E758EE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right="43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396335">
              <w:rPr>
                <w:w w:val="105"/>
                <w:sz w:val="17"/>
                <w:szCs w:val="17"/>
              </w:rPr>
              <w:t>вание</w:t>
            </w:r>
            <w:proofErr w:type="spellEnd"/>
            <w:r w:rsidRPr="00396335">
              <w:rPr>
                <w:w w:val="105"/>
                <w:sz w:val="17"/>
                <w:szCs w:val="17"/>
              </w:rPr>
              <w:t xml:space="preserve"> </w:t>
            </w:r>
            <w:r w:rsidRPr="00396335">
              <w:rPr>
                <w:sz w:val="17"/>
                <w:szCs w:val="17"/>
              </w:rPr>
              <w:t>показателя)</w:t>
            </w:r>
            <w:proofErr w:type="gramEnd"/>
          </w:p>
        </w:tc>
        <w:tc>
          <w:tcPr>
            <w:tcW w:w="1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9D3E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457D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B0E4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E48E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1199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F7A4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3F59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FB0B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BA4E" w14:textId="77777777" w:rsidR="00007093" w:rsidRPr="00396335" w:rsidRDefault="00007093" w:rsidP="00791083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hanging="371"/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82192A" w14:textId="77777777" w:rsidR="00007093" w:rsidRPr="00396335" w:rsidRDefault="00007093" w:rsidP="00007093">
            <w:pPr>
              <w:widowControl w:val="0"/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left="155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F7223D" w14:textId="77777777" w:rsidR="00007093" w:rsidRPr="00396335" w:rsidRDefault="00007093" w:rsidP="00007093">
            <w:pPr>
              <w:widowControl w:val="0"/>
              <w:tabs>
                <w:tab w:val="left" w:pos="526"/>
              </w:tabs>
              <w:kinsoku w:val="0"/>
              <w:overflowPunct w:val="0"/>
              <w:autoSpaceDE w:val="0"/>
              <w:autoSpaceDN w:val="0"/>
              <w:adjustRightInd w:val="0"/>
              <w:spacing w:before="13" w:after="22"/>
              <w:ind w:left="155"/>
              <w:rPr>
                <w:sz w:val="2"/>
                <w:szCs w:val="2"/>
              </w:rPr>
            </w:pPr>
          </w:p>
        </w:tc>
      </w:tr>
      <w:tr w:rsidR="00007093" w14:paraId="179FD06D" w14:textId="63E95719" w:rsidTr="00007093">
        <w:trPr>
          <w:trHeight w:val="19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1A2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C4C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DCD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F5C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D2C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858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5FE6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0AB8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5ED8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jc w:val="center"/>
              <w:rPr>
                <w:w w:val="103"/>
                <w:sz w:val="17"/>
                <w:szCs w:val="17"/>
              </w:rPr>
            </w:pPr>
            <w:r w:rsidRPr="00396335">
              <w:rPr>
                <w:w w:val="103"/>
                <w:sz w:val="17"/>
                <w:szCs w:val="17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72C3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88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8B1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56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11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D80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56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12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527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56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C1E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52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14</w:t>
            </w: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B89A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48"/>
              <w:jc w:val="center"/>
              <w:rPr>
                <w:w w:val="105"/>
                <w:sz w:val="17"/>
                <w:szCs w:val="17"/>
              </w:rPr>
            </w:pPr>
            <w:r w:rsidRPr="00396335">
              <w:rPr>
                <w:w w:val="105"/>
                <w:sz w:val="17"/>
                <w:szCs w:val="17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FC08" w14:textId="48F9BCD7" w:rsidR="00007093" w:rsidRPr="00396335" w:rsidRDefault="00687345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48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     </w:t>
            </w:r>
            <w:r w:rsidR="00007093">
              <w:rPr>
                <w:w w:val="105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4B3A" w14:textId="18A4AB63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73" w:lineRule="exact"/>
              <w:ind w:right="248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17</w:t>
            </w:r>
          </w:p>
        </w:tc>
      </w:tr>
      <w:tr w:rsidR="00007093" w14:paraId="0FA8DF6D" w14:textId="0AB5AE30" w:rsidTr="00A62A33">
        <w:trPr>
          <w:trHeight w:val="99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AF53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24"/>
              <w:jc w:val="center"/>
              <w:rPr>
                <w:w w:val="105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F92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right="65"/>
              <w:jc w:val="center"/>
              <w:rPr>
                <w:w w:val="105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9D5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1D31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CD73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25FB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C3F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w w:val="105"/>
                <w:sz w:val="17"/>
                <w:szCs w:val="17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5E0F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ind w:right="180"/>
              <w:jc w:val="center"/>
              <w:rPr>
                <w:w w:val="105"/>
                <w:sz w:val="17"/>
                <w:szCs w:val="17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408D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right="66"/>
              <w:jc w:val="center"/>
              <w:rPr>
                <w:w w:val="105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1F6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rPr>
                <w:w w:val="105"/>
                <w:sz w:val="17"/>
                <w:szCs w:val="17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8645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rPr>
                <w:w w:val="105"/>
                <w:sz w:val="17"/>
                <w:szCs w:val="17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E5E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/>
              <w:rPr>
                <w:w w:val="105"/>
                <w:sz w:val="17"/>
                <w:szCs w:val="17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8FEE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w w:val="105"/>
                <w:sz w:val="15"/>
                <w:szCs w:val="15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A50D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w w:val="105"/>
                <w:sz w:val="15"/>
                <w:szCs w:val="15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F8FC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w w:val="105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4CD0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312A" w14:textId="77777777" w:rsidR="00007093" w:rsidRPr="00396335" w:rsidRDefault="0000709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w w:val="105"/>
                <w:sz w:val="15"/>
                <w:szCs w:val="15"/>
              </w:rPr>
            </w:pPr>
          </w:p>
        </w:tc>
      </w:tr>
    </w:tbl>
    <w:p w14:paraId="5C900015" w14:textId="77777777" w:rsidR="00791083" w:rsidRPr="00396335" w:rsidRDefault="00791083" w:rsidP="00791083">
      <w:pPr>
        <w:widowControl w:val="0"/>
        <w:autoSpaceDE w:val="0"/>
        <w:autoSpaceDN w:val="0"/>
        <w:adjustRightInd w:val="0"/>
        <w:rPr>
          <w:sz w:val="21"/>
          <w:szCs w:val="21"/>
        </w:rPr>
        <w:sectPr w:rsidR="00791083" w:rsidRPr="00396335" w:rsidSect="00A62A33">
          <w:type w:val="continuous"/>
          <w:pgSz w:w="16840" w:h="11910" w:orient="landscape"/>
          <w:pgMar w:top="500" w:right="2420" w:bottom="280" w:left="740" w:header="720" w:footer="0" w:gutter="0"/>
          <w:cols w:space="720" w:equalWidth="0">
            <w:col w:w="13680"/>
          </w:cols>
          <w:noEndnote/>
        </w:sectPr>
      </w:pPr>
    </w:p>
    <w:p w14:paraId="76632F87" w14:textId="77777777" w:rsidR="00791083" w:rsidRPr="00396335" w:rsidRDefault="00791083" w:rsidP="00791083">
      <w:pPr>
        <w:widowControl w:val="0"/>
        <w:numPr>
          <w:ilvl w:val="0"/>
          <w:numId w:val="3"/>
        </w:numPr>
        <w:tabs>
          <w:tab w:val="left" w:pos="367"/>
        </w:tabs>
        <w:kinsoku w:val="0"/>
        <w:overflowPunct w:val="0"/>
        <w:autoSpaceDE w:val="0"/>
        <w:autoSpaceDN w:val="0"/>
        <w:adjustRightInd w:val="0"/>
        <w:rPr>
          <w:sz w:val="21"/>
          <w:szCs w:val="21"/>
        </w:rPr>
      </w:pPr>
      <w:r w:rsidRPr="00396335">
        <w:rPr>
          <w:sz w:val="21"/>
          <w:szCs w:val="21"/>
        </w:rPr>
        <w:lastRenderedPageBreak/>
        <w:t>Нормативные правовые акты, устанавливающие размер платы (цену, тариф) либо порядок ее (его)</w:t>
      </w:r>
      <w:r w:rsidRPr="00396335">
        <w:rPr>
          <w:spacing w:val="-8"/>
          <w:sz w:val="21"/>
          <w:szCs w:val="21"/>
        </w:rPr>
        <w:t xml:space="preserve"> </w:t>
      </w:r>
      <w:r w:rsidRPr="00396335">
        <w:rPr>
          <w:sz w:val="21"/>
          <w:szCs w:val="21"/>
        </w:rPr>
        <w:t>установления:</w:t>
      </w:r>
    </w:p>
    <w:p w14:paraId="5623342B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sz w:val="8"/>
          <w:szCs w:val="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714"/>
        <w:gridCol w:w="1469"/>
        <w:gridCol w:w="1783"/>
        <w:gridCol w:w="6650"/>
      </w:tblGrid>
      <w:tr w:rsidR="00791083" w14:paraId="3C9D6D42" w14:textId="77777777" w:rsidTr="0014424F">
        <w:trPr>
          <w:trHeight w:val="232"/>
        </w:trPr>
        <w:tc>
          <w:tcPr>
            <w:tcW w:w="1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45A4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right="5497"/>
              <w:jc w:val="center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Нормативный правовой акт</w:t>
            </w:r>
          </w:p>
        </w:tc>
      </w:tr>
      <w:tr w:rsidR="00791083" w14:paraId="5438D737" w14:textId="77777777" w:rsidTr="0014424F">
        <w:trPr>
          <w:trHeight w:val="219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5E28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101"/>
              <w:jc w:val="center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вид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14EC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105"/>
              <w:jc w:val="center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принявший орган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8D41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522"/>
              <w:jc w:val="center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дата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E9A2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604"/>
              <w:jc w:val="center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номер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985B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711"/>
              <w:jc w:val="center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наименование</w:t>
            </w:r>
          </w:p>
        </w:tc>
      </w:tr>
      <w:tr w:rsidR="00791083" w14:paraId="37615C19" w14:textId="77777777" w:rsidTr="0014424F">
        <w:trPr>
          <w:trHeight w:val="20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3212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B542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5AD9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27AD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4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CE09A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5</w:t>
            </w:r>
          </w:p>
        </w:tc>
      </w:tr>
      <w:tr w:rsidR="00791083" w14:paraId="0D750E1F" w14:textId="77777777" w:rsidTr="0014424F">
        <w:trPr>
          <w:trHeight w:val="23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F0FE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05CE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9F40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5E46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7F5F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5EAB6DFD" w14:textId="77777777" w:rsidR="00791083" w:rsidRPr="00396335" w:rsidRDefault="00791083" w:rsidP="00791083">
      <w:pPr>
        <w:widowControl w:val="0"/>
        <w:numPr>
          <w:ilvl w:val="0"/>
          <w:numId w:val="3"/>
        </w:numPr>
        <w:tabs>
          <w:tab w:val="left" w:pos="367"/>
        </w:tabs>
        <w:kinsoku w:val="0"/>
        <w:overflowPunct w:val="0"/>
        <w:autoSpaceDE w:val="0"/>
        <w:autoSpaceDN w:val="0"/>
        <w:adjustRightInd w:val="0"/>
        <w:spacing w:before="176" w:line="235" w:lineRule="exact"/>
        <w:rPr>
          <w:sz w:val="21"/>
          <w:szCs w:val="21"/>
        </w:rPr>
      </w:pPr>
      <w:r w:rsidRPr="00396335">
        <w:rPr>
          <w:sz w:val="21"/>
          <w:szCs w:val="21"/>
        </w:rPr>
        <w:t>Порядок оказания муниципальной</w:t>
      </w:r>
      <w:r w:rsidRPr="00396335">
        <w:rPr>
          <w:spacing w:val="-1"/>
          <w:sz w:val="21"/>
          <w:szCs w:val="21"/>
        </w:rPr>
        <w:t xml:space="preserve"> </w:t>
      </w:r>
      <w:r w:rsidRPr="00396335">
        <w:rPr>
          <w:sz w:val="21"/>
          <w:szCs w:val="21"/>
        </w:rPr>
        <w:t>услуги</w:t>
      </w:r>
    </w:p>
    <w:p w14:paraId="71A75B9F" w14:textId="77777777" w:rsidR="00791083" w:rsidRPr="00396335" w:rsidRDefault="00791083" w:rsidP="00791083">
      <w:pPr>
        <w:widowControl w:val="0"/>
        <w:numPr>
          <w:ilvl w:val="1"/>
          <w:numId w:val="3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spacing w:line="235" w:lineRule="exact"/>
        <w:ind w:hanging="371"/>
        <w:rPr>
          <w:sz w:val="21"/>
          <w:szCs w:val="21"/>
        </w:rPr>
      </w:pPr>
      <w:r w:rsidRPr="00396335">
        <w:rPr>
          <w:sz w:val="21"/>
          <w:szCs w:val="21"/>
        </w:rPr>
        <w:t>Нормативные правовые акты, регулирующие порядок оказания муниципальной</w:t>
      </w:r>
      <w:r w:rsidRPr="00396335">
        <w:rPr>
          <w:spacing w:val="-1"/>
          <w:sz w:val="21"/>
          <w:szCs w:val="21"/>
        </w:rPr>
        <w:t xml:space="preserve"> </w:t>
      </w:r>
      <w:r w:rsidRPr="00396335">
        <w:rPr>
          <w:sz w:val="21"/>
          <w:szCs w:val="21"/>
        </w:rPr>
        <w:t>услуги</w:t>
      </w:r>
    </w:p>
    <w:p w14:paraId="3C72E55D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55" w:line="189" w:lineRule="exact"/>
        <w:rPr>
          <w:w w:val="105"/>
          <w:sz w:val="17"/>
          <w:szCs w:val="17"/>
        </w:rPr>
      </w:pPr>
      <w:r w:rsidRPr="00396335">
        <w:rPr>
          <w:w w:val="105"/>
          <w:sz w:val="17"/>
          <w:szCs w:val="17"/>
        </w:rPr>
        <w:t xml:space="preserve"> (наименование, номер и дата нормативного правового акта)</w:t>
      </w:r>
    </w:p>
    <w:p w14:paraId="1ED5EB57" w14:textId="77777777" w:rsidR="00791083" w:rsidRPr="00396335" w:rsidRDefault="00791083" w:rsidP="00791083">
      <w:pPr>
        <w:widowControl w:val="0"/>
        <w:numPr>
          <w:ilvl w:val="1"/>
          <w:numId w:val="3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spacing w:line="235" w:lineRule="exact"/>
        <w:ind w:hanging="371"/>
        <w:rPr>
          <w:sz w:val="21"/>
          <w:szCs w:val="21"/>
        </w:rPr>
      </w:pPr>
      <w:r w:rsidRPr="00396335">
        <w:rPr>
          <w:sz w:val="21"/>
          <w:szCs w:val="21"/>
        </w:rPr>
        <w:t>Порядок информирования потенциальных потребителей муниципальной</w:t>
      </w:r>
      <w:r w:rsidRPr="00396335">
        <w:rPr>
          <w:spacing w:val="-2"/>
          <w:sz w:val="21"/>
          <w:szCs w:val="21"/>
        </w:rPr>
        <w:t xml:space="preserve"> </w:t>
      </w:r>
      <w:r w:rsidRPr="00396335">
        <w:rPr>
          <w:sz w:val="21"/>
          <w:szCs w:val="21"/>
        </w:rPr>
        <w:t>услуги:</w:t>
      </w:r>
    </w:p>
    <w:p w14:paraId="0FB2382F" w14:textId="77777777" w:rsidR="00791083" w:rsidRPr="00396335" w:rsidRDefault="00791083" w:rsidP="00791083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11"/>
          <w:szCs w:val="1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  <w:gridCol w:w="4598"/>
        <w:gridCol w:w="4324"/>
      </w:tblGrid>
      <w:tr w:rsidR="00791083" w14:paraId="54C52A37" w14:textId="77777777" w:rsidTr="0014424F">
        <w:trPr>
          <w:trHeight w:val="219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12CE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Способ информирования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375D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AC0C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96335">
              <w:rPr>
                <w:sz w:val="19"/>
                <w:szCs w:val="19"/>
              </w:rPr>
              <w:t>Частота обновления информации</w:t>
            </w:r>
          </w:p>
        </w:tc>
      </w:tr>
      <w:tr w:rsidR="00791083" w14:paraId="1321C3D2" w14:textId="77777777" w:rsidTr="0014424F">
        <w:trPr>
          <w:trHeight w:val="208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625D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1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5039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444A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jc w:val="center"/>
              <w:rPr>
                <w:w w:val="101"/>
                <w:sz w:val="19"/>
                <w:szCs w:val="19"/>
              </w:rPr>
            </w:pPr>
            <w:r w:rsidRPr="00396335">
              <w:rPr>
                <w:w w:val="101"/>
                <w:sz w:val="19"/>
                <w:szCs w:val="19"/>
              </w:rPr>
              <w:t>3</w:t>
            </w:r>
          </w:p>
        </w:tc>
      </w:tr>
      <w:tr w:rsidR="00791083" w14:paraId="5907FB58" w14:textId="77777777" w:rsidTr="0014424F">
        <w:trPr>
          <w:trHeight w:val="435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095D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line="211" w:lineRule="exact"/>
              <w:rPr>
                <w:sz w:val="19"/>
                <w:szCs w:val="19"/>
              </w:rPr>
            </w:pP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DF7E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line="211" w:lineRule="exact"/>
              <w:rPr>
                <w:sz w:val="19"/>
                <w:szCs w:val="19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D325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sz w:val="19"/>
                <w:szCs w:val="19"/>
              </w:rPr>
            </w:pPr>
          </w:p>
        </w:tc>
      </w:tr>
      <w:tr w:rsidR="00791083" w14:paraId="1FD92C17" w14:textId="77777777" w:rsidTr="0014424F">
        <w:trPr>
          <w:trHeight w:val="474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2550F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sz w:val="19"/>
                <w:szCs w:val="19"/>
              </w:rPr>
            </w:pP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DE1D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sz w:val="19"/>
                <w:szCs w:val="19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EB2E" w14:textId="77777777" w:rsidR="00791083" w:rsidRPr="00396335" w:rsidRDefault="00791083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sz w:val="19"/>
                <w:szCs w:val="19"/>
              </w:rPr>
            </w:pPr>
          </w:p>
        </w:tc>
      </w:tr>
    </w:tbl>
    <w:p w14:paraId="697D22E1" w14:textId="77777777" w:rsidR="00791083" w:rsidRPr="00396335" w:rsidRDefault="00791083" w:rsidP="007910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7396D2" w14:textId="77777777" w:rsidR="00791083" w:rsidRPr="00791083" w:rsidRDefault="00791083" w:rsidP="00A073AB">
      <w:pPr>
        <w:widowControl w:val="0"/>
        <w:kinsoku w:val="0"/>
        <w:overflowPunct w:val="0"/>
        <w:autoSpaceDE w:val="0"/>
        <w:autoSpaceDN w:val="0"/>
        <w:adjustRightInd w:val="0"/>
        <w:spacing w:before="63" w:line="261" w:lineRule="auto"/>
        <w:jc w:val="center"/>
      </w:pPr>
    </w:p>
    <w:p w14:paraId="514E3A60" w14:textId="37C30085" w:rsidR="00053D7D" w:rsidRDefault="00A073AB" w:rsidP="00053D7D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12261F9" w14:textId="07DC9D44" w:rsidR="00053D7D" w:rsidRPr="00396335" w:rsidRDefault="00053D7D" w:rsidP="00053D7D">
      <w:pPr>
        <w:kinsoku w:val="0"/>
        <w:overflowPunct w:val="0"/>
        <w:spacing w:before="91" w:after="120"/>
        <w:ind w:right="57"/>
        <w:jc w:val="center"/>
      </w:pPr>
      <w:r w:rsidRPr="00396335">
        <w:lastRenderedPageBreak/>
        <w:t>Часть</w:t>
      </w:r>
      <w:r w:rsidR="00D61C85" w:rsidRPr="00D61C85">
        <w:t xml:space="preserve"> </w:t>
      </w:r>
      <w:r w:rsidR="00D61C85">
        <w:rPr>
          <w:lang w:val="en-US"/>
        </w:rPr>
        <w:t>II</w:t>
      </w:r>
      <w:r w:rsidRPr="00396335">
        <w:t>. Сведения о выполняемых работах</w:t>
      </w:r>
    </w:p>
    <w:p w14:paraId="2DC94149" w14:textId="7CDCE838" w:rsidR="00053D7D" w:rsidRPr="00396335" w:rsidRDefault="00053D7D" w:rsidP="00053D7D">
      <w:pPr>
        <w:kinsoku w:val="0"/>
        <w:overflowPunct w:val="0"/>
        <w:spacing w:after="120"/>
        <w:rPr>
          <w:sz w:val="21"/>
          <w:szCs w:val="21"/>
        </w:rPr>
      </w:pPr>
    </w:p>
    <w:p w14:paraId="7A7DD520" w14:textId="58985399" w:rsidR="002D11AB" w:rsidRDefault="000970CD" w:rsidP="00AB4BCD">
      <w:pPr>
        <w:pStyle w:val="af1"/>
        <w:numPr>
          <w:ilvl w:val="0"/>
          <w:numId w:val="10"/>
        </w:numPr>
        <w:tabs>
          <w:tab w:val="left" w:pos="221"/>
          <w:tab w:val="left" w:pos="2611"/>
          <w:tab w:val="left" w:pos="10883"/>
          <w:tab w:val="left" w:pos="12026"/>
          <w:tab w:val="left" w:pos="12708"/>
        </w:tabs>
        <w:kinsoku w:val="0"/>
        <w:overflowPunct w:val="0"/>
        <w:spacing w:before="91"/>
        <w:ind w:left="426" w:right="1413" w:hanging="733"/>
        <w:jc w:val="center"/>
      </w:pPr>
      <w:r w:rsidRPr="00092B1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6D75E606" wp14:editId="6A522FDD">
                <wp:simplePos x="0" y="0"/>
                <wp:positionH relativeFrom="column">
                  <wp:posOffset>7127240</wp:posOffset>
                </wp:positionH>
                <wp:positionV relativeFrom="paragraph">
                  <wp:posOffset>60960</wp:posOffset>
                </wp:positionV>
                <wp:extent cx="2164080" cy="1404620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CE68" w14:textId="38B89574" w:rsidR="00092B1B" w:rsidRPr="00092B1B" w:rsidRDefault="0076633E" w:rsidP="005D62D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Уникальный номер</w:t>
                            </w:r>
                          </w:p>
                          <w:p w14:paraId="6EE004EF" w14:textId="3EDD149F" w:rsidR="00092B1B" w:rsidRPr="00092B1B" w:rsidRDefault="00092B1B" w:rsidP="005D62D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92B1B">
                              <w:rPr>
                                <w:sz w:val="18"/>
                                <w:szCs w:val="18"/>
                              </w:rPr>
                              <w:t xml:space="preserve">по базовому </w:t>
                            </w:r>
                            <w:r w:rsidR="0076633E">
                              <w:rPr>
                                <w:sz w:val="18"/>
                                <w:szCs w:val="18"/>
                              </w:rPr>
                              <w:t xml:space="preserve">                                     (отраслевому) </w:t>
                            </w:r>
                            <w:r w:rsidRPr="00092B1B">
                              <w:rPr>
                                <w:sz w:val="18"/>
                                <w:szCs w:val="18"/>
                              </w:rPr>
                              <w:t>перечню</w:t>
                            </w:r>
                          </w:p>
                          <w:p w14:paraId="14CEE9C0" w14:textId="3061508A" w:rsidR="00092B1B" w:rsidRPr="00092B1B" w:rsidRDefault="00092B1B" w:rsidP="005D62D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5E606" id="Надпись 2" o:spid="_x0000_s1033" type="#_x0000_t202" style="position:absolute;left:0;text-align:left;margin-left:561.2pt;margin-top:4.8pt;width:170.4pt;height:110.6pt;z-index:-25162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" filled="f" stroked="f">
                <v:textbox style="mso-fit-shape-to-text:t">
                  <w:txbxContent>
                    <w:p w14:paraId="1D05CE68" w14:textId="38B89574" w:rsidR="00092B1B" w:rsidRPr="00092B1B" w:rsidRDefault="0076633E" w:rsidP="005D62D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Уникальный номер</w:t>
                      </w:r>
                    </w:p>
                    <w:p w14:paraId="6EE004EF" w14:textId="3EDD149F" w:rsidR="00092B1B" w:rsidRPr="00092B1B" w:rsidRDefault="00092B1B" w:rsidP="005D62D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92B1B">
                        <w:rPr>
                          <w:sz w:val="18"/>
                          <w:szCs w:val="18"/>
                        </w:rPr>
                        <w:t xml:space="preserve">по базовому </w:t>
                      </w:r>
                      <w:r w:rsidR="0076633E"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proofErr w:type="gramStart"/>
                      <w:r w:rsidR="0076633E">
                        <w:rPr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="0076633E">
                        <w:rPr>
                          <w:sz w:val="18"/>
                          <w:szCs w:val="18"/>
                        </w:rPr>
                        <w:t xml:space="preserve">отраслевому) </w:t>
                      </w:r>
                      <w:r w:rsidRPr="00092B1B">
                        <w:rPr>
                          <w:sz w:val="18"/>
                          <w:szCs w:val="18"/>
                        </w:rPr>
                        <w:t>перечню</w:t>
                      </w:r>
                    </w:p>
                    <w:p w14:paraId="14CEE9C0" w14:textId="3061508A" w:rsidR="00092B1B" w:rsidRPr="00092B1B" w:rsidRDefault="00092B1B" w:rsidP="005D62D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0B59594B" wp14:editId="423149C4">
                <wp:simplePos x="0" y="0"/>
                <wp:positionH relativeFrom="page">
                  <wp:posOffset>9811385</wp:posOffset>
                </wp:positionH>
                <wp:positionV relativeFrom="paragraph">
                  <wp:posOffset>61595</wp:posOffset>
                </wp:positionV>
                <wp:extent cx="673735" cy="512445"/>
                <wp:effectExtent l="13970" t="16510" r="17145" b="139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512445"/>
                        </a:xfrm>
                        <a:prstGeom prst="rect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871D0" w14:textId="06E495C1" w:rsidR="00053D7D" w:rsidRPr="002D11AB" w:rsidRDefault="00B809D2" w:rsidP="00053D7D">
                            <w:pPr>
                              <w:pStyle w:val="a6"/>
                              <w:kinsoku w:val="0"/>
                              <w:overflowPunct w:val="0"/>
                              <w:spacing w:before="25"/>
                              <w:ind w:right="17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09.039.1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9594B" id="Надпись 67" o:spid="_x0000_s1034" type="#_x0000_t202" style="position:absolute;left:0;text-align:left;margin-left:772.55pt;margin-top:4.85pt;width:53.05pt;height:40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" o:allowincell="f" filled="f" strokeweight=".59264mm">
                <v:textbox inset="0,0,0,0">
                  <w:txbxContent>
                    <w:p w14:paraId="78C871D0" w14:textId="06E495C1" w:rsidR="00053D7D" w:rsidRPr="002D11AB" w:rsidRDefault="00B809D2" w:rsidP="00053D7D">
                      <w:pPr>
                        <w:pStyle w:val="a6"/>
                        <w:kinsoku w:val="0"/>
                        <w:overflowPunct w:val="0"/>
                        <w:spacing w:before="25"/>
                        <w:ind w:right="17"/>
                        <w:jc w:val="center"/>
                        <w:rPr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w w:val="105"/>
                          <w:sz w:val="18"/>
                          <w:szCs w:val="18"/>
                        </w:rPr>
                        <w:t>09.039.1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11AB">
        <w:rPr>
          <w:noProof/>
        </w:rPr>
        <mc:AlternateContent>
          <mc:Choice Requires="wps">
            <w:drawing>
              <wp:anchor distT="0" distB="0" distL="0" distR="0" simplePos="0" relativeHeight="251690496" behindDoc="0" locked="0" layoutInCell="0" allowOverlap="1" wp14:anchorId="313871E0" wp14:editId="74F88E66">
                <wp:simplePos x="0" y="0"/>
                <wp:positionH relativeFrom="page">
                  <wp:posOffset>542290</wp:posOffset>
                </wp:positionH>
                <wp:positionV relativeFrom="paragraph">
                  <wp:posOffset>354965</wp:posOffset>
                </wp:positionV>
                <wp:extent cx="6734810" cy="45085"/>
                <wp:effectExtent l="0" t="0" r="0" b="0"/>
                <wp:wrapTopAndBottom/>
                <wp:docPr id="99" name="Полилиния: фигур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810" cy="45085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6935470 w 1092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B275B" id="Полилиния: фигура 99" o:spid="_x0000_s1026" style="position:absolute;margin-left:42.7pt;margin-top:27.95pt;width:530.3pt;height:3.55pt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" o:allowincell="f" path="m,l10922,e" filled="f" strokeweight=".8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053D7D" w:rsidRPr="00092B1B">
        <w:rPr>
          <w:sz w:val="22"/>
          <w:szCs w:val="22"/>
        </w:rPr>
        <w:t>Наименование</w:t>
      </w:r>
      <w:r w:rsidR="00053D7D" w:rsidRPr="00092B1B">
        <w:rPr>
          <w:spacing w:val="-2"/>
          <w:sz w:val="22"/>
          <w:szCs w:val="22"/>
        </w:rPr>
        <w:t xml:space="preserve"> </w:t>
      </w:r>
      <w:r w:rsidR="00053D7D" w:rsidRPr="00092B1B">
        <w:rPr>
          <w:sz w:val="22"/>
          <w:szCs w:val="22"/>
        </w:rPr>
        <w:t>работы</w:t>
      </w:r>
      <w:r w:rsidR="00053D7D" w:rsidRPr="00092B1B">
        <w:rPr>
          <w:sz w:val="22"/>
          <w:szCs w:val="22"/>
        </w:rPr>
        <w:tab/>
      </w:r>
      <w:r w:rsidR="00053D7D" w:rsidRPr="00092B1B">
        <w:rPr>
          <w:sz w:val="22"/>
          <w:szCs w:val="22"/>
          <w:u w:val="single"/>
        </w:rPr>
        <w:t xml:space="preserve"> </w:t>
      </w:r>
      <w:r w:rsidR="00AD4612" w:rsidRPr="00092B1B">
        <w:rPr>
          <w:sz w:val="22"/>
          <w:szCs w:val="22"/>
          <w:u w:val="single"/>
        </w:rPr>
        <w:t xml:space="preserve">Освещение деятельности органов местного самоуправления </w:t>
      </w:r>
      <w:r w:rsidR="00092B1B">
        <w:rPr>
          <w:sz w:val="22"/>
          <w:szCs w:val="22"/>
          <w:u w:val="single"/>
        </w:rPr>
        <w:t xml:space="preserve">     </w:t>
      </w:r>
      <w:r w:rsidR="00053D7D" w:rsidRPr="00092B1B">
        <w:rPr>
          <w:sz w:val="22"/>
          <w:szCs w:val="22"/>
        </w:rPr>
        <w:tab/>
      </w:r>
      <w:r w:rsidR="00092B1B">
        <w:rPr>
          <w:sz w:val="22"/>
          <w:szCs w:val="22"/>
        </w:rPr>
        <w:t xml:space="preserve">             </w:t>
      </w:r>
      <w:r w:rsidR="00092B1B">
        <w:rPr>
          <w:sz w:val="22"/>
          <w:szCs w:val="22"/>
        </w:rPr>
        <w:tab/>
      </w:r>
      <w:r w:rsidR="00092B1B" w:rsidRPr="00092B1B">
        <w:rPr>
          <w:sz w:val="22"/>
          <w:szCs w:val="22"/>
        </w:rPr>
        <w:t xml:space="preserve">      </w:t>
      </w:r>
      <w:r w:rsidR="00AD4612" w:rsidRPr="00092B1B">
        <w:rPr>
          <w:sz w:val="22"/>
          <w:szCs w:val="22"/>
        </w:rPr>
        <w:t xml:space="preserve">                    </w:t>
      </w:r>
      <w:r w:rsidR="00092B1B">
        <w:rPr>
          <w:sz w:val="22"/>
          <w:szCs w:val="22"/>
        </w:rPr>
        <w:t xml:space="preserve">    </w:t>
      </w:r>
      <w:r w:rsidR="00AD4612" w:rsidRPr="00092B1B">
        <w:rPr>
          <w:sz w:val="22"/>
          <w:szCs w:val="22"/>
        </w:rPr>
        <w:t xml:space="preserve">      </w:t>
      </w:r>
      <w:r w:rsidR="00092B1B" w:rsidRPr="00092B1B">
        <w:rPr>
          <w:sz w:val="22"/>
          <w:szCs w:val="22"/>
        </w:rPr>
        <w:t xml:space="preserve">                          </w:t>
      </w:r>
      <w:r w:rsidR="00AD4612">
        <w:t xml:space="preserve">                                                                                                                                                       </w:t>
      </w:r>
      <w:r w:rsidR="00092B1B">
        <w:t xml:space="preserve">                       </w:t>
      </w:r>
    </w:p>
    <w:p w14:paraId="52EA768F" w14:textId="038BEADC" w:rsidR="00053D7D" w:rsidRPr="002D11AB" w:rsidRDefault="002D11AB" w:rsidP="00AB4BCD">
      <w:pPr>
        <w:pStyle w:val="af1"/>
        <w:numPr>
          <w:ilvl w:val="0"/>
          <w:numId w:val="10"/>
        </w:numPr>
        <w:tabs>
          <w:tab w:val="left" w:pos="426"/>
          <w:tab w:val="left" w:pos="2611"/>
          <w:tab w:val="left" w:pos="10883"/>
          <w:tab w:val="left" w:pos="12026"/>
          <w:tab w:val="left" w:pos="12708"/>
        </w:tabs>
        <w:kinsoku w:val="0"/>
        <w:overflowPunct w:val="0"/>
        <w:spacing w:before="91"/>
        <w:ind w:left="284" w:right="1413" w:hanging="284"/>
        <w:jc w:val="center"/>
      </w:pPr>
      <w:r>
        <w:rPr>
          <w:sz w:val="22"/>
          <w:szCs w:val="22"/>
        </w:rPr>
        <w:t xml:space="preserve">      </w:t>
      </w:r>
      <w:r w:rsidR="00053D7D" w:rsidRPr="002D11AB">
        <w:rPr>
          <w:sz w:val="22"/>
          <w:szCs w:val="22"/>
        </w:rPr>
        <w:t>Категории</w:t>
      </w:r>
      <w:r w:rsidR="00053D7D" w:rsidRPr="002D11AB">
        <w:rPr>
          <w:spacing w:val="-1"/>
          <w:sz w:val="22"/>
          <w:szCs w:val="22"/>
        </w:rPr>
        <w:t xml:space="preserve"> </w:t>
      </w:r>
      <w:r w:rsidR="00053D7D" w:rsidRPr="002D11AB">
        <w:rPr>
          <w:sz w:val="22"/>
          <w:szCs w:val="22"/>
        </w:rPr>
        <w:t>потребителей работы</w:t>
      </w:r>
      <w:r w:rsidR="00092B1B" w:rsidRPr="002D11AB">
        <w:rPr>
          <w:sz w:val="22"/>
          <w:szCs w:val="22"/>
        </w:rPr>
        <w:t xml:space="preserve">    </w:t>
      </w:r>
      <w:r w:rsidR="00053D7D" w:rsidRPr="002D11AB">
        <w:rPr>
          <w:sz w:val="22"/>
          <w:szCs w:val="22"/>
        </w:rPr>
        <w:tab/>
      </w:r>
      <w:r w:rsidR="00053D7D" w:rsidRPr="002D11AB">
        <w:rPr>
          <w:position w:val="1"/>
          <w:sz w:val="22"/>
          <w:szCs w:val="22"/>
        </w:rPr>
        <w:tab/>
      </w:r>
      <w:r w:rsidR="00053D7D" w:rsidRPr="002D11AB">
        <w:rPr>
          <w:position w:val="1"/>
          <w:sz w:val="22"/>
          <w:szCs w:val="22"/>
        </w:rPr>
        <w:tab/>
      </w:r>
    </w:p>
    <w:p w14:paraId="07D32A83" w14:textId="4EDDFE60" w:rsidR="00053D7D" w:rsidRPr="00396335" w:rsidRDefault="002D11AB" w:rsidP="00053D7D">
      <w:pPr>
        <w:kinsoku w:val="0"/>
        <w:overflowPunct w:val="0"/>
        <w:spacing w:before="8" w:after="1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47E095AC" wp14:editId="77DF0A57">
                <wp:simplePos x="0" y="0"/>
                <wp:positionH relativeFrom="page">
                  <wp:posOffset>542290</wp:posOffset>
                </wp:positionH>
                <wp:positionV relativeFrom="paragraph">
                  <wp:posOffset>170180</wp:posOffset>
                </wp:positionV>
                <wp:extent cx="6733540" cy="45085"/>
                <wp:effectExtent l="0" t="0" r="0" b="0"/>
                <wp:wrapTopAndBottom/>
                <wp:docPr id="64" name="Полилиния: фигур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3540" cy="45085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6935470 w 1092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AB024" id="Полилиния: фигура 64" o:spid="_x0000_s1026" style="position:absolute;margin-left:42.7pt;margin-top:13.4pt;width:530.2pt;height:3.5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" o:allowincell="f" path="m,l10922,e" filled="f" strokeweight=".8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129FE8" w14:textId="7CAC38BD" w:rsidR="00053D7D" w:rsidRDefault="00053D7D" w:rsidP="00AB4BCD">
      <w:pPr>
        <w:widowControl w:val="0"/>
        <w:numPr>
          <w:ilvl w:val="0"/>
          <w:numId w:val="1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ind w:left="851" w:hanging="222"/>
        <w:rPr>
          <w:sz w:val="22"/>
          <w:szCs w:val="22"/>
        </w:rPr>
      </w:pPr>
      <w:r w:rsidRPr="00396335">
        <w:rPr>
          <w:sz w:val="22"/>
          <w:szCs w:val="22"/>
        </w:rPr>
        <w:t>Показатели, характеризующие объем и (или) качество</w:t>
      </w:r>
      <w:r w:rsidRPr="00396335">
        <w:rPr>
          <w:spacing w:val="-1"/>
          <w:sz w:val="22"/>
          <w:szCs w:val="22"/>
        </w:rPr>
        <w:t xml:space="preserve"> </w:t>
      </w:r>
      <w:r w:rsidRPr="00396335">
        <w:rPr>
          <w:sz w:val="22"/>
          <w:szCs w:val="22"/>
        </w:rPr>
        <w:t>работы:</w:t>
      </w:r>
    </w:p>
    <w:p w14:paraId="685A9B28" w14:textId="77777777" w:rsidR="00AB4BCD" w:rsidRDefault="00AB4BCD" w:rsidP="00AB4BCD">
      <w:pPr>
        <w:pStyle w:val="af1"/>
        <w:rPr>
          <w:sz w:val="22"/>
          <w:szCs w:val="22"/>
        </w:rPr>
      </w:pPr>
    </w:p>
    <w:p w14:paraId="60188551" w14:textId="36FEE59C" w:rsidR="00053D7D" w:rsidRDefault="00AB4BCD" w:rsidP="00AB4BCD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3.1 Показатели, характеризующие качество работы:</w:t>
      </w:r>
    </w:p>
    <w:p w14:paraId="6BBB56AE" w14:textId="77777777" w:rsidR="00AB4BCD" w:rsidRPr="00AB4BCD" w:rsidRDefault="00AB4BCD" w:rsidP="00AB4BCD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220"/>
        <w:gridCol w:w="1224"/>
        <w:gridCol w:w="1224"/>
        <w:gridCol w:w="1224"/>
        <w:gridCol w:w="1383"/>
        <w:gridCol w:w="1262"/>
        <w:gridCol w:w="894"/>
        <w:gridCol w:w="572"/>
        <w:gridCol w:w="326"/>
        <w:gridCol w:w="308"/>
        <w:gridCol w:w="429"/>
        <w:gridCol w:w="326"/>
        <w:gridCol w:w="308"/>
        <w:gridCol w:w="466"/>
        <w:gridCol w:w="289"/>
        <w:gridCol w:w="308"/>
        <w:gridCol w:w="678"/>
        <w:gridCol w:w="993"/>
        <w:gridCol w:w="993"/>
      </w:tblGrid>
      <w:tr w:rsidR="00F768FE" w14:paraId="0C2EECC2" w14:textId="62794FFA" w:rsidTr="00F768FE">
        <w:trPr>
          <w:trHeight w:val="195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482B" w14:textId="77777777" w:rsidR="00F768FE" w:rsidRDefault="00F768FE" w:rsidP="00DE07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8645A95" w14:textId="77777777" w:rsidR="00F768FE" w:rsidRDefault="00F768FE" w:rsidP="00DE07B8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4CF3F27A" w14:textId="77777777" w:rsidR="00F768FE" w:rsidRDefault="00F768FE" w:rsidP="00DE07B8">
            <w:pPr>
              <w:pStyle w:val="TableParagraph"/>
              <w:kinsoku w:val="0"/>
              <w:overflowPunct w:val="0"/>
              <w:spacing w:line="271" w:lineRule="auto"/>
              <w:ind w:right="24"/>
              <w:jc w:val="center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Уникальный </w:t>
            </w:r>
            <w:r>
              <w:rPr>
                <w:w w:val="105"/>
                <w:sz w:val="17"/>
                <w:szCs w:val="17"/>
              </w:rPr>
              <w:t>номер реестровой записи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FED2" w14:textId="77777777" w:rsidR="00F768FE" w:rsidRDefault="00F768FE" w:rsidP="00DE07B8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14:paraId="25A1A997" w14:textId="77777777" w:rsidR="00F768FE" w:rsidRDefault="00F768FE" w:rsidP="00DE07B8">
            <w:pPr>
              <w:pStyle w:val="TableParagraph"/>
              <w:kinsoku w:val="0"/>
              <w:overflowPunct w:val="0"/>
              <w:spacing w:line="271" w:lineRule="auto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Показатель, характеризующий содержание </w:t>
            </w:r>
            <w:r>
              <w:rPr>
                <w:w w:val="105"/>
                <w:sz w:val="17"/>
                <w:szCs w:val="17"/>
              </w:rPr>
              <w:t>муниципальной услуги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BD87" w14:textId="77777777" w:rsidR="00F768FE" w:rsidRDefault="00F768FE" w:rsidP="00DE07B8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32BABC4F" w14:textId="77777777" w:rsidR="00F768FE" w:rsidRDefault="00F768FE" w:rsidP="00DE07B8">
            <w:pPr>
              <w:pStyle w:val="TableParagraph"/>
              <w:kinsoku w:val="0"/>
              <w:overflowPunct w:val="0"/>
              <w:spacing w:line="271" w:lineRule="auto"/>
              <w:ind w:right="154"/>
              <w:jc w:val="center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Показатель, характеризующий </w:t>
            </w:r>
            <w:r>
              <w:rPr>
                <w:w w:val="105"/>
                <w:sz w:val="17"/>
                <w:szCs w:val="17"/>
              </w:rPr>
              <w:t>условия (формы) оказания муниципальной услуги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FB7D" w14:textId="77777777" w:rsidR="00F768FE" w:rsidRDefault="00F768FE" w:rsidP="00DE07B8">
            <w:pPr>
              <w:pStyle w:val="TableParagraph"/>
              <w:kinsoku w:val="0"/>
              <w:overflowPunct w:val="0"/>
              <w:spacing w:line="176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34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CD9E" w14:textId="77777777" w:rsidR="00F768FE" w:rsidRDefault="00F768FE" w:rsidP="00DE07B8">
            <w:pPr>
              <w:pStyle w:val="TableParagraph"/>
              <w:kinsoku w:val="0"/>
              <w:overflowPunct w:val="0"/>
              <w:spacing w:line="176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FE15A4" w14:textId="0A939977" w:rsidR="00F768FE" w:rsidRDefault="00F768FE" w:rsidP="00DE07B8">
            <w:pPr>
              <w:pStyle w:val="TableParagraph"/>
              <w:kinsoku w:val="0"/>
              <w:overflowPunct w:val="0"/>
              <w:spacing w:line="176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Допустимые (возможные)</w:t>
            </w:r>
            <w:r w:rsidRPr="000A5DD0"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отклонения от установленных показателей качества работы</w:t>
            </w:r>
          </w:p>
        </w:tc>
      </w:tr>
      <w:tr w:rsidR="00F768FE" w14:paraId="3E338A36" w14:textId="48911D07" w:rsidTr="00F768FE">
        <w:trPr>
          <w:trHeight w:val="198"/>
        </w:trPr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9774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3A31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D7027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2F82" w14:textId="77777777" w:rsidR="00F768FE" w:rsidRDefault="00F768FE" w:rsidP="00DE07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5EF4F91" w14:textId="77777777" w:rsidR="00F768FE" w:rsidRDefault="00F768FE" w:rsidP="00DE07B8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8CC3DC6" w14:textId="77777777" w:rsidR="00F768FE" w:rsidRDefault="00F768FE" w:rsidP="00DE07B8">
            <w:pPr>
              <w:pStyle w:val="TableParagraph"/>
              <w:kinsoku w:val="0"/>
              <w:overflowPunct w:val="0"/>
              <w:spacing w:before="1" w:line="271" w:lineRule="auto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</w:t>
            </w:r>
            <w:r>
              <w:rPr>
                <w:w w:val="105"/>
                <w:sz w:val="17"/>
                <w:szCs w:val="17"/>
              </w:rPr>
              <w:t>показателя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B571" w14:textId="77777777" w:rsidR="00F768FE" w:rsidRDefault="00F768FE" w:rsidP="00DE07B8">
            <w:pPr>
              <w:pStyle w:val="TableParagraph"/>
              <w:kinsoku w:val="0"/>
              <w:overflowPunct w:val="0"/>
              <w:spacing w:before="86" w:line="271" w:lineRule="auto"/>
              <w:ind w:right="328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единица </w:t>
            </w:r>
            <w:r>
              <w:rPr>
                <w:sz w:val="17"/>
                <w:szCs w:val="17"/>
              </w:rPr>
              <w:t xml:space="preserve">измерения </w:t>
            </w:r>
            <w:r>
              <w:rPr>
                <w:w w:val="105"/>
                <w:sz w:val="17"/>
                <w:szCs w:val="17"/>
              </w:rPr>
              <w:t>по ОКЕИ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</w:tcBorders>
          </w:tcPr>
          <w:p w14:paraId="2EBF61BB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</w:t>
            </w:r>
          </w:p>
        </w:tc>
        <w:tc>
          <w:tcPr>
            <w:tcW w:w="308" w:type="dxa"/>
            <w:tcBorders>
              <w:top w:val="single" w:sz="8" w:space="0" w:color="000000"/>
            </w:tcBorders>
          </w:tcPr>
          <w:p w14:paraId="7F1506D1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ind w:right="-29"/>
              <w:rPr>
                <w:spacing w:val="-11"/>
                <w:w w:val="103"/>
                <w:sz w:val="17"/>
                <w:szCs w:val="17"/>
              </w:rPr>
            </w:pPr>
            <w:r>
              <w:rPr>
                <w:spacing w:val="-11"/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w w:val="105"/>
                <w:sz w:val="17"/>
                <w:szCs w:val="17"/>
                <w:u w:val="single"/>
              </w:rPr>
              <w:t>23</w:t>
            </w:r>
          </w:p>
        </w:tc>
        <w:tc>
          <w:tcPr>
            <w:tcW w:w="429" w:type="dxa"/>
            <w:tcBorders>
              <w:top w:val="single" w:sz="8" w:space="0" w:color="000000"/>
              <w:right w:val="single" w:sz="8" w:space="0" w:color="000000"/>
            </w:tcBorders>
          </w:tcPr>
          <w:p w14:paraId="64B36F7E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год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</w:tcBorders>
          </w:tcPr>
          <w:p w14:paraId="52C92072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</w:t>
            </w:r>
          </w:p>
        </w:tc>
        <w:tc>
          <w:tcPr>
            <w:tcW w:w="308" w:type="dxa"/>
            <w:tcBorders>
              <w:top w:val="single" w:sz="8" w:space="0" w:color="000000"/>
            </w:tcBorders>
          </w:tcPr>
          <w:p w14:paraId="08EE8FEE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ind w:right="-29"/>
              <w:rPr>
                <w:spacing w:val="-11"/>
                <w:w w:val="103"/>
                <w:sz w:val="17"/>
                <w:szCs w:val="17"/>
              </w:rPr>
            </w:pPr>
            <w:r>
              <w:rPr>
                <w:spacing w:val="-11"/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w w:val="105"/>
                <w:sz w:val="17"/>
                <w:szCs w:val="17"/>
                <w:u w:val="single"/>
              </w:rPr>
              <w:t>24</w:t>
            </w:r>
            <w:r>
              <w:rPr>
                <w:spacing w:val="-9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466" w:type="dxa"/>
            <w:tcBorders>
              <w:top w:val="single" w:sz="8" w:space="0" w:color="000000"/>
              <w:right w:val="single" w:sz="8" w:space="0" w:color="000000"/>
            </w:tcBorders>
          </w:tcPr>
          <w:p w14:paraId="4314611F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год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</w:tcBorders>
          </w:tcPr>
          <w:p w14:paraId="7FDEBCEC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</w:t>
            </w:r>
          </w:p>
        </w:tc>
        <w:tc>
          <w:tcPr>
            <w:tcW w:w="308" w:type="dxa"/>
            <w:tcBorders>
              <w:top w:val="single" w:sz="8" w:space="0" w:color="000000"/>
            </w:tcBorders>
          </w:tcPr>
          <w:p w14:paraId="1F02A1B2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ind w:right="-29"/>
              <w:rPr>
                <w:spacing w:val="-11"/>
                <w:w w:val="103"/>
                <w:sz w:val="17"/>
                <w:szCs w:val="17"/>
              </w:rPr>
            </w:pPr>
            <w:r>
              <w:rPr>
                <w:spacing w:val="-11"/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w w:val="105"/>
                <w:sz w:val="17"/>
                <w:szCs w:val="17"/>
                <w:u w:val="single"/>
              </w:rPr>
              <w:t>25</w:t>
            </w:r>
            <w:r>
              <w:rPr>
                <w:spacing w:val="-9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678" w:type="dxa"/>
            <w:tcBorders>
              <w:top w:val="single" w:sz="8" w:space="0" w:color="000000"/>
              <w:right w:val="single" w:sz="8" w:space="0" w:color="000000"/>
            </w:tcBorders>
          </w:tcPr>
          <w:p w14:paraId="4301FC29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год</w:t>
            </w:r>
          </w:p>
        </w:tc>
        <w:tc>
          <w:tcPr>
            <w:tcW w:w="19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137754" w14:textId="77777777" w:rsidR="00F768FE" w:rsidRDefault="00F768FE" w:rsidP="00DE07B8">
            <w:pPr>
              <w:pStyle w:val="TableParagraph"/>
              <w:kinsoku w:val="0"/>
              <w:overflowPunct w:val="0"/>
              <w:spacing w:line="178" w:lineRule="exact"/>
              <w:rPr>
                <w:w w:val="105"/>
                <w:sz w:val="17"/>
                <w:szCs w:val="17"/>
              </w:rPr>
            </w:pPr>
          </w:p>
        </w:tc>
      </w:tr>
      <w:tr w:rsidR="00F768FE" w14:paraId="191F3BA8" w14:textId="3FD58691" w:rsidTr="00F768FE">
        <w:trPr>
          <w:trHeight w:val="611"/>
        </w:trPr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00DF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613F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F9FDA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5299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A0B5" w14:textId="77777777" w:rsidR="00F768FE" w:rsidRDefault="00F768FE" w:rsidP="00DE07B8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1387" w14:textId="77777777" w:rsidR="00F768FE" w:rsidRDefault="00F768FE" w:rsidP="00DE07B8">
            <w:pPr>
              <w:pStyle w:val="TableParagraph"/>
              <w:kinsoku w:val="0"/>
              <w:overflowPunct w:val="0"/>
              <w:spacing w:before="1" w:line="271" w:lineRule="auto"/>
              <w:ind w:right="50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w w:val="105"/>
                <w:sz w:val="17"/>
                <w:szCs w:val="17"/>
              </w:rPr>
              <w:t xml:space="preserve">(очередной </w:t>
            </w:r>
            <w:r>
              <w:rPr>
                <w:sz w:val="17"/>
                <w:szCs w:val="17"/>
              </w:rPr>
              <w:t>финансовый</w:t>
            </w:r>
            <w:proofErr w:type="gramEnd"/>
          </w:p>
          <w:p w14:paraId="488CD85E" w14:textId="77777777" w:rsidR="00F768FE" w:rsidRDefault="00F768FE" w:rsidP="00DE07B8">
            <w:pPr>
              <w:pStyle w:val="TableParagraph"/>
              <w:kinsoku w:val="0"/>
              <w:overflowPunct w:val="0"/>
              <w:spacing w:line="149" w:lineRule="exact"/>
              <w:ind w:right="338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год)</w:t>
            </w:r>
          </w:p>
        </w:tc>
        <w:tc>
          <w:tcPr>
            <w:tcW w:w="11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5C13" w14:textId="77777777" w:rsidR="00F768FE" w:rsidRDefault="00F768FE" w:rsidP="00DE07B8">
            <w:pPr>
              <w:pStyle w:val="TableParagraph"/>
              <w:kinsoku w:val="0"/>
              <w:overflowPunct w:val="0"/>
              <w:spacing w:before="1" w:line="271" w:lineRule="auto"/>
              <w:ind w:right="132"/>
              <w:rPr>
                <w:sz w:val="17"/>
                <w:szCs w:val="17"/>
              </w:rPr>
            </w:pPr>
            <w:proofErr w:type="gramStart"/>
            <w:r>
              <w:rPr>
                <w:w w:val="105"/>
                <w:sz w:val="17"/>
                <w:szCs w:val="17"/>
              </w:rPr>
              <w:t xml:space="preserve">(1-й год </w:t>
            </w:r>
            <w:r>
              <w:rPr>
                <w:sz w:val="17"/>
                <w:szCs w:val="17"/>
              </w:rPr>
              <w:t>планового</w:t>
            </w:r>
            <w:proofErr w:type="gramEnd"/>
          </w:p>
          <w:p w14:paraId="0BBA1B26" w14:textId="77777777" w:rsidR="00F768FE" w:rsidRDefault="00F768FE" w:rsidP="00DE07B8">
            <w:pPr>
              <w:pStyle w:val="TableParagraph"/>
              <w:kinsoku w:val="0"/>
              <w:overflowPunct w:val="0"/>
              <w:spacing w:line="149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периода)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36E6" w14:textId="77777777" w:rsidR="00F768FE" w:rsidRDefault="00F768FE" w:rsidP="00DE07B8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  <w:proofErr w:type="gramStart"/>
            <w:r>
              <w:rPr>
                <w:w w:val="105"/>
                <w:sz w:val="17"/>
                <w:szCs w:val="17"/>
              </w:rPr>
              <w:t>(2-й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год</w:t>
            </w:r>
            <w:proofErr w:type="gramEnd"/>
          </w:p>
          <w:p w14:paraId="6C371B4D" w14:textId="77777777" w:rsidR="00F768FE" w:rsidRDefault="00F768FE" w:rsidP="00DE07B8">
            <w:pPr>
              <w:pStyle w:val="TableParagraph"/>
              <w:kinsoku w:val="0"/>
              <w:overflowPunct w:val="0"/>
              <w:spacing w:line="220" w:lineRule="atLeast"/>
              <w:ind w:right="132"/>
              <w:rPr>
                <w:w w:val="105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планового </w:t>
            </w:r>
            <w:r>
              <w:rPr>
                <w:w w:val="105"/>
                <w:sz w:val="17"/>
                <w:szCs w:val="17"/>
              </w:rPr>
              <w:t>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333A" w14:textId="77777777" w:rsidR="00F768FE" w:rsidRDefault="00F768FE" w:rsidP="00DE07B8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</w:tr>
      <w:tr w:rsidR="00F768FE" w14:paraId="2A063DF3" w14:textId="52F24502" w:rsidTr="00F768FE">
        <w:trPr>
          <w:trHeight w:val="576"/>
        </w:trPr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580C" w14:textId="77777777" w:rsidR="00F768FE" w:rsidRDefault="00F768FE" w:rsidP="00F768F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B127" w14:textId="77777777" w:rsidR="00F768FE" w:rsidRDefault="00F768FE" w:rsidP="00F768FE">
            <w:pPr>
              <w:pStyle w:val="TableParagraph"/>
              <w:tabs>
                <w:tab w:val="left" w:pos="1137"/>
              </w:tabs>
              <w:kinsoku w:val="0"/>
              <w:overflowPunct w:val="0"/>
              <w:spacing w:line="161" w:lineRule="exact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  <w:p w14:paraId="485F1B7B" w14:textId="77777777" w:rsidR="00F768FE" w:rsidRDefault="00F768FE" w:rsidP="00F768FE">
            <w:pPr>
              <w:pStyle w:val="TableParagraph"/>
              <w:kinsoku w:val="0"/>
              <w:overflowPunct w:val="0"/>
              <w:spacing w:before="8" w:line="220" w:lineRule="atLeast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>
              <w:rPr>
                <w:w w:val="105"/>
                <w:sz w:val="17"/>
                <w:szCs w:val="17"/>
              </w:rPr>
              <w:t>показателя)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1042" w14:textId="77777777" w:rsidR="00F768FE" w:rsidRDefault="00F768FE" w:rsidP="00F768FE">
            <w:pPr>
              <w:pStyle w:val="TableParagraph"/>
              <w:tabs>
                <w:tab w:val="left" w:pos="1141"/>
              </w:tabs>
              <w:kinsoku w:val="0"/>
              <w:overflowPunct w:val="0"/>
              <w:spacing w:line="161" w:lineRule="exact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  <w:p w14:paraId="47B26DE5" w14:textId="77777777" w:rsidR="00F768FE" w:rsidRDefault="00F768FE" w:rsidP="00F768FE">
            <w:pPr>
              <w:pStyle w:val="TableParagraph"/>
              <w:kinsoku w:val="0"/>
              <w:overflowPunct w:val="0"/>
              <w:spacing w:before="8" w:line="220" w:lineRule="atLeast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>
              <w:rPr>
                <w:w w:val="105"/>
                <w:sz w:val="17"/>
                <w:szCs w:val="17"/>
              </w:rPr>
              <w:t>показателя)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D3B1" w14:textId="77777777" w:rsidR="00F768FE" w:rsidRDefault="00F768FE" w:rsidP="00F768FE">
            <w:pPr>
              <w:pStyle w:val="TableParagraph"/>
              <w:tabs>
                <w:tab w:val="left" w:pos="1141"/>
              </w:tabs>
              <w:kinsoku w:val="0"/>
              <w:overflowPunct w:val="0"/>
              <w:spacing w:line="161" w:lineRule="exact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  <w:p w14:paraId="567BFD8C" w14:textId="77777777" w:rsidR="00F768FE" w:rsidRDefault="00F768FE" w:rsidP="00F768FE">
            <w:pPr>
              <w:pStyle w:val="TableParagraph"/>
              <w:kinsoku w:val="0"/>
              <w:overflowPunct w:val="0"/>
              <w:spacing w:before="8" w:line="220" w:lineRule="atLeast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>
              <w:rPr>
                <w:w w:val="105"/>
                <w:sz w:val="17"/>
                <w:szCs w:val="17"/>
              </w:rPr>
              <w:t>показателя)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D24D" w14:textId="77777777" w:rsidR="00F768FE" w:rsidRDefault="00F768FE" w:rsidP="00F768FE">
            <w:pPr>
              <w:pStyle w:val="TableParagraph"/>
              <w:tabs>
                <w:tab w:val="left" w:pos="1141"/>
              </w:tabs>
              <w:kinsoku w:val="0"/>
              <w:overflowPunct w:val="0"/>
              <w:spacing w:line="161" w:lineRule="exact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  <w:p w14:paraId="3322CA23" w14:textId="77777777" w:rsidR="00F768FE" w:rsidRDefault="00F768FE" w:rsidP="00F768FE">
            <w:pPr>
              <w:pStyle w:val="TableParagraph"/>
              <w:kinsoku w:val="0"/>
              <w:overflowPunct w:val="0"/>
              <w:spacing w:before="8" w:line="220" w:lineRule="atLeast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>
              <w:rPr>
                <w:w w:val="105"/>
                <w:sz w:val="17"/>
                <w:szCs w:val="17"/>
              </w:rPr>
              <w:t>показателя)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56C" w14:textId="77777777" w:rsidR="00F768FE" w:rsidRDefault="00F768FE" w:rsidP="00F768FE">
            <w:pPr>
              <w:pStyle w:val="TableParagraph"/>
              <w:tabs>
                <w:tab w:val="left" w:pos="1292"/>
              </w:tabs>
              <w:kinsoku w:val="0"/>
              <w:overflowPunct w:val="0"/>
              <w:spacing w:line="161" w:lineRule="exact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ab/>
            </w:r>
          </w:p>
          <w:p w14:paraId="288CCFBB" w14:textId="77777777" w:rsidR="00F768FE" w:rsidRDefault="00F768FE" w:rsidP="00F768FE">
            <w:pPr>
              <w:pStyle w:val="TableParagraph"/>
              <w:kinsoku w:val="0"/>
              <w:overflowPunct w:val="0"/>
              <w:spacing w:before="8" w:line="220" w:lineRule="atLeast"/>
              <w:rPr>
                <w:w w:val="105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>
              <w:rPr>
                <w:w w:val="105"/>
                <w:sz w:val="17"/>
                <w:szCs w:val="17"/>
              </w:rPr>
              <w:t>показателя)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F733" w14:textId="77777777" w:rsidR="00F768FE" w:rsidRDefault="00F768FE" w:rsidP="00F768F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3732" w14:textId="77777777" w:rsidR="00F768FE" w:rsidRDefault="00F768FE" w:rsidP="00F768FE">
            <w:pPr>
              <w:pStyle w:val="TableParagraph"/>
              <w:kinsoku w:val="0"/>
              <w:overflowPunct w:val="0"/>
              <w:spacing w:before="57" w:line="271" w:lineRule="auto"/>
              <w:ind w:right="82"/>
              <w:rPr>
                <w:w w:val="105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наимен</w:t>
            </w:r>
            <w:proofErr w:type="gramStart"/>
            <w:r>
              <w:rPr>
                <w:sz w:val="17"/>
                <w:szCs w:val="17"/>
              </w:rPr>
              <w:t>о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5"/>
                <w:sz w:val="17"/>
                <w:szCs w:val="17"/>
              </w:rPr>
              <w:t>вание</w:t>
            </w:r>
            <w:proofErr w:type="spell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4093" w14:textId="77777777" w:rsidR="00F768FE" w:rsidRDefault="00F768FE" w:rsidP="00F768FE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6988FED9" w14:textId="77777777" w:rsidR="00F768FE" w:rsidRDefault="00F768FE" w:rsidP="00F768FE">
            <w:pPr>
              <w:pStyle w:val="TableParagraph"/>
              <w:kinsoku w:val="0"/>
              <w:overflowPunct w:val="0"/>
              <w:ind w:right="109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код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B48E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90BD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84BD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F05F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136CBB7" w14:textId="125FAA5A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5131" w14:textId="636857F0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абсолютных величинах</w:t>
            </w:r>
          </w:p>
        </w:tc>
      </w:tr>
      <w:tr w:rsidR="00F768FE" w14:paraId="0FCF3DD4" w14:textId="5E8D9B1E" w:rsidTr="00F768FE">
        <w:trPr>
          <w:trHeight w:val="162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4D59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2067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FDC9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F736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C1BD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3173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CEB0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06F9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8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562A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9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4102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ind w:right="327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</w:t>
            </w:r>
          </w:p>
        </w:tc>
        <w:tc>
          <w:tcPr>
            <w:tcW w:w="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A29A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ind w:right="331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9C41" w14:textId="77777777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ind w:right="335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2260" w14:textId="7039ADE1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ind w:right="335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B153" w14:textId="2E300C7D" w:rsidR="00F768FE" w:rsidRDefault="00F768FE" w:rsidP="00F768FE">
            <w:pPr>
              <w:pStyle w:val="TableParagraph"/>
              <w:kinsoku w:val="0"/>
              <w:overflowPunct w:val="0"/>
              <w:spacing w:line="143" w:lineRule="exact"/>
              <w:ind w:right="335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14</w:t>
            </w:r>
          </w:p>
        </w:tc>
      </w:tr>
      <w:tr w:rsidR="00F768FE" w14:paraId="1A93A185" w14:textId="7293BEC7" w:rsidTr="00F768FE">
        <w:trPr>
          <w:trHeight w:val="1026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9881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F7E3FF6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FE3ACE" w14:textId="51097B2B" w:rsidR="00F768FE" w:rsidRDefault="00F768FE" w:rsidP="00F768FE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  <w:r w:rsidRPr="00901952">
              <w:rPr>
                <w:sz w:val="16"/>
                <w:szCs w:val="16"/>
              </w:rPr>
              <w:t>09039100000000000004100</w:t>
            </w:r>
          </w:p>
          <w:p w14:paraId="0122C429" w14:textId="77777777" w:rsidR="00F768FE" w:rsidRDefault="00F768FE" w:rsidP="00F768FE">
            <w:pPr>
              <w:pStyle w:val="TableParagraph"/>
              <w:kinsoku w:val="0"/>
              <w:overflowPunct w:val="0"/>
              <w:spacing w:before="29"/>
              <w:ind w:right="22"/>
              <w:jc w:val="center"/>
              <w:rPr>
                <w:w w:val="105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0BC6" w14:textId="77777777" w:rsidR="00F768FE" w:rsidRDefault="00F768FE" w:rsidP="00F768FE">
            <w:pPr>
              <w:pStyle w:val="TableParagraph"/>
              <w:kinsoku w:val="0"/>
              <w:overflowPunct w:val="0"/>
              <w:spacing w:before="2"/>
            </w:pPr>
          </w:p>
          <w:p w14:paraId="07EC6B39" w14:textId="65E7073A" w:rsidR="00F768FE" w:rsidRDefault="00F768FE" w:rsidP="00F768FE">
            <w:pPr>
              <w:pStyle w:val="TableParagraph"/>
              <w:kinsoku w:val="0"/>
              <w:overflowPunct w:val="0"/>
              <w:spacing w:before="1" w:line="271" w:lineRule="auto"/>
              <w:ind w:right="111"/>
              <w:jc w:val="center"/>
              <w:rPr>
                <w:sz w:val="17"/>
                <w:szCs w:val="17"/>
              </w:rPr>
            </w:pPr>
            <w:r w:rsidRPr="00901952">
              <w:rPr>
                <w:sz w:val="17"/>
                <w:szCs w:val="17"/>
              </w:rPr>
              <w:t>Подготовка и размещение публикаций в социальных сетях и на официальном сайте органа местного самоуправления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22D8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6BFC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BD7F" w14:textId="77777777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92F5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287143" w14:textId="77777777" w:rsidR="00F768FE" w:rsidRDefault="00F768FE" w:rsidP="00F768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08DD83A" w14:textId="77777777" w:rsidR="00F768FE" w:rsidRDefault="00F768FE" w:rsidP="00F768FE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  <w:r w:rsidRPr="00901952">
              <w:rPr>
                <w:sz w:val="18"/>
                <w:szCs w:val="18"/>
              </w:rPr>
              <w:t>Своевременность информирования населения о деятельности органа местного самоуправления</w:t>
            </w:r>
          </w:p>
          <w:p w14:paraId="78938CAE" w14:textId="77777777" w:rsidR="00F768FE" w:rsidRDefault="00F768FE" w:rsidP="00F768FE">
            <w:pPr>
              <w:pStyle w:val="TableParagraph"/>
              <w:kinsoku w:val="0"/>
              <w:overflowPunct w:val="0"/>
              <w:spacing w:before="1" w:line="220" w:lineRule="atLeast"/>
              <w:ind w:right="30"/>
              <w:jc w:val="center"/>
              <w:rPr>
                <w:w w:val="105"/>
                <w:sz w:val="17"/>
                <w:szCs w:val="17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88DA95" w14:textId="1944C41C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  <w:proofErr w:type="gramStart"/>
            <w:r w:rsidRPr="00901952">
              <w:rPr>
                <w:w w:val="105"/>
                <w:sz w:val="17"/>
                <w:szCs w:val="17"/>
              </w:rPr>
              <w:t>ПРОЦ</w:t>
            </w:r>
            <w:proofErr w:type="gram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366B35" w14:textId="755C046B" w:rsidR="00F768FE" w:rsidRDefault="00F768FE" w:rsidP="00F768FE">
            <w:pPr>
              <w:pStyle w:val="TableParagraph"/>
              <w:kinsoku w:val="0"/>
              <w:overflowPunct w:val="0"/>
              <w:ind w:right="103"/>
              <w:jc w:val="center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744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BBAB5E" w14:textId="042B9205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1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AA0A32" w14:textId="09EEAB2C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55D9DD" w14:textId="3B1D0182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25D604" w14:textId="77777777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0ABB6D" w14:textId="77777777" w:rsidR="00F768FE" w:rsidRDefault="00F768FE" w:rsidP="00F768FE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</w:tr>
    </w:tbl>
    <w:p w14:paraId="3E88F6EF" w14:textId="77777777" w:rsidR="00053D7D" w:rsidRPr="00396335" w:rsidRDefault="00053D7D" w:rsidP="00053D7D">
      <w:pPr>
        <w:kinsoku w:val="0"/>
        <w:overflowPunct w:val="0"/>
        <w:spacing w:before="3" w:after="120"/>
        <w:rPr>
          <w:sz w:val="25"/>
          <w:szCs w:val="25"/>
        </w:rPr>
      </w:pPr>
    </w:p>
    <w:p w14:paraId="77C3E194" w14:textId="44730028" w:rsidR="00053D7D" w:rsidRDefault="00053D7D" w:rsidP="00053D7D">
      <w:pPr>
        <w:kinsoku w:val="0"/>
        <w:overflowPunct w:val="0"/>
        <w:spacing w:before="9" w:after="120"/>
      </w:pPr>
    </w:p>
    <w:p w14:paraId="0AD9DF7E" w14:textId="7F98482A" w:rsidR="000970CD" w:rsidRDefault="000970CD" w:rsidP="00053D7D">
      <w:pPr>
        <w:kinsoku w:val="0"/>
        <w:overflowPunct w:val="0"/>
        <w:spacing w:before="9" w:after="120"/>
      </w:pPr>
    </w:p>
    <w:p w14:paraId="10156740" w14:textId="1CF200F7" w:rsidR="00056397" w:rsidRDefault="008E2592" w:rsidP="00053D7D">
      <w:pPr>
        <w:kinsoku w:val="0"/>
        <w:overflowPunct w:val="0"/>
        <w:spacing w:before="9" w:after="120"/>
      </w:pPr>
      <w:r>
        <w:lastRenderedPageBreak/>
        <w:t xml:space="preserve"> </w:t>
      </w:r>
    </w:p>
    <w:p w14:paraId="7A448C87" w14:textId="77777777" w:rsidR="00194C12" w:rsidRDefault="00194C12" w:rsidP="00053D7D">
      <w:pPr>
        <w:kinsoku w:val="0"/>
        <w:overflowPunct w:val="0"/>
        <w:spacing w:before="9" w:after="120"/>
      </w:pPr>
    </w:p>
    <w:p w14:paraId="4224C047" w14:textId="073FE734" w:rsidR="00053D7D" w:rsidRPr="000970CD" w:rsidRDefault="00053D7D" w:rsidP="000970CD">
      <w:pPr>
        <w:pStyle w:val="af1"/>
        <w:numPr>
          <w:ilvl w:val="1"/>
          <w:numId w:val="11"/>
        </w:numPr>
        <w:tabs>
          <w:tab w:val="left" w:pos="540"/>
        </w:tabs>
        <w:kinsoku w:val="0"/>
        <w:overflowPunct w:val="0"/>
        <w:rPr>
          <w:sz w:val="22"/>
          <w:szCs w:val="22"/>
        </w:rPr>
      </w:pPr>
      <w:r w:rsidRPr="000970CD">
        <w:rPr>
          <w:sz w:val="22"/>
          <w:szCs w:val="22"/>
        </w:rPr>
        <w:t>Показатели, характеризующие объем работы:</w:t>
      </w:r>
    </w:p>
    <w:p w14:paraId="16F14D5F" w14:textId="77777777" w:rsidR="00053D7D" w:rsidRPr="00396335" w:rsidRDefault="00053D7D" w:rsidP="00053D7D">
      <w:pPr>
        <w:kinsoku w:val="0"/>
        <w:overflowPunct w:val="0"/>
        <w:spacing w:before="8" w:after="120"/>
        <w:rPr>
          <w:sz w:val="25"/>
          <w:szCs w:val="25"/>
        </w:rPr>
      </w:pPr>
    </w:p>
    <w:tbl>
      <w:tblPr>
        <w:tblW w:w="15598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276"/>
        <w:gridCol w:w="992"/>
        <w:gridCol w:w="850"/>
        <w:gridCol w:w="851"/>
        <w:gridCol w:w="709"/>
        <w:gridCol w:w="850"/>
        <w:gridCol w:w="709"/>
        <w:gridCol w:w="709"/>
        <w:gridCol w:w="850"/>
        <w:gridCol w:w="709"/>
        <w:gridCol w:w="709"/>
        <w:gridCol w:w="708"/>
        <w:gridCol w:w="851"/>
        <w:gridCol w:w="992"/>
        <w:gridCol w:w="992"/>
        <w:gridCol w:w="993"/>
        <w:gridCol w:w="1134"/>
      </w:tblGrid>
      <w:tr w:rsidR="00B5639D" w14:paraId="039B138D" w14:textId="5D802CBC" w:rsidTr="003B6870">
        <w:trPr>
          <w:trHeight w:val="212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E65D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line="273" w:lineRule="auto"/>
              <w:ind w:right="100"/>
              <w:jc w:val="center"/>
              <w:rPr>
                <w:w w:val="105"/>
                <w:sz w:val="18"/>
                <w:szCs w:val="18"/>
              </w:rPr>
            </w:pPr>
            <w:r w:rsidRPr="000C61AE">
              <w:rPr>
                <w:sz w:val="18"/>
                <w:szCs w:val="18"/>
              </w:rPr>
              <w:t xml:space="preserve">Уникальный </w:t>
            </w:r>
            <w:r w:rsidRPr="000C61AE">
              <w:rPr>
                <w:w w:val="105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681D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line="273" w:lineRule="auto"/>
              <w:rPr>
                <w:w w:val="105"/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Pr="00396335">
              <w:rPr>
                <w:w w:val="105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CA58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 xml:space="preserve">Показатель, характеризующий </w:t>
            </w:r>
            <w:r w:rsidRPr="00396335">
              <w:rPr>
                <w:w w:val="105"/>
                <w:sz w:val="18"/>
                <w:szCs w:val="18"/>
              </w:rPr>
              <w:t>условия (формы) выполнения</w:t>
            </w:r>
          </w:p>
          <w:p w14:paraId="10447973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DE56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54D80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6E91" w14:textId="2607EA43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0B34" w14:textId="6052E63D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3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3B6870" w14:paraId="1EBF792F" w14:textId="6F579ABC" w:rsidTr="003B6870">
        <w:trPr>
          <w:trHeight w:val="445"/>
        </w:trPr>
        <w:tc>
          <w:tcPr>
            <w:tcW w:w="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B900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B185A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2F81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369D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line="273" w:lineRule="auto"/>
              <w:ind w:right="171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 xml:space="preserve">наименование </w:t>
            </w:r>
            <w:r w:rsidRPr="00396335">
              <w:rPr>
                <w:w w:val="105"/>
                <w:sz w:val="18"/>
                <w:szCs w:val="18"/>
              </w:rPr>
              <w:t>показа-</w:t>
            </w:r>
          </w:p>
          <w:p w14:paraId="2BDCFB34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ind w:right="171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CF62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right="2"/>
              <w:jc w:val="center"/>
              <w:rPr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>единица измерения</w:t>
            </w:r>
          </w:p>
          <w:p w14:paraId="5C29C61B" w14:textId="22D1757D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line="197" w:lineRule="exact"/>
              <w:ind w:right="2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DC0A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9"/>
                <w:szCs w:val="19"/>
              </w:rPr>
            </w:pPr>
          </w:p>
          <w:p w14:paraId="61834A7E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rPr>
                <w:w w:val="105"/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 xml:space="preserve">описание </w:t>
            </w:r>
            <w:r w:rsidRPr="00396335">
              <w:rPr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9BF8" w14:textId="2ED68D82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"/>
              <w:jc w:val="both"/>
              <w:rPr>
                <w:sz w:val="18"/>
                <w:szCs w:val="18"/>
              </w:rPr>
            </w:pPr>
            <w:proofErr w:type="gramStart"/>
            <w:r w:rsidRPr="00396335">
              <w:rPr>
                <w:w w:val="105"/>
                <w:sz w:val="18"/>
                <w:szCs w:val="18"/>
              </w:rPr>
              <w:t>2</w:t>
            </w:r>
            <w:r>
              <w:rPr>
                <w:w w:val="105"/>
                <w:sz w:val="18"/>
                <w:szCs w:val="18"/>
              </w:rPr>
              <w:t xml:space="preserve">023 год </w:t>
            </w:r>
            <w:r w:rsidRPr="00396335">
              <w:rPr>
                <w:w w:val="105"/>
                <w:sz w:val="18"/>
                <w:szCs w:val="18"/>
              </w:rPr>
              <w:t xml:space="preserve">(очередной </w:t>
            </w:r>
            <w:r w:rsidRPr="00396335">
              <w:rPr>
                <w:sz w:val="18"/>
                <w:szCs w:val="18"/>
              </w:rPr>
              <w:t>финансовый</w:t>
            </w:r>
            <w:proofErr w:type="gramEnd"/>
          </w:p>
          <w:p w14:paraId="5EE5248D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1C8D" w14:textId="16F3260D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7"/>
              <w:jc w:val="center"/>
              <w:rPr>
                <w:sz w:val="18"/>
                <w:szCs w:val="18"/>
              </w:rPr>
            </w:pPr>
            <w:proofErr w:type="gramStart"/>
            <w:r w:rsidRPr="00396335">
              <w:rPr>
                <w:w w:val="105"/>
                <w:sz w:val="18"/>
                <w:szCs w:val="18"/>
              </w:rPr>
              <w:t>2</w:t>
            </w:r>
            <w:r>
              <w:rPr>
                <w:w w:val="105"/>
                <w:sz w:val="18"/>
                <w:szCs w:val="18"/>
              </w:rPr>
              <w:t xml:space="preserve">024 </w:t>
            </w:r>
            <w:r w:rsidRPr="00396335">
              <w:rPr>
                <w:w w:val="105"/>
                <w:sz w:val="18"/>
                <w:szCs w:val="18"/>
              </w:rPr>
              <w:t xml:space="preserve">год (1-й год </w:t>
            </w:r>
            <w:r w:rsidRPr="00396335">
              <w:rPr>
                <w:sz w:val="18"/>
                <w:szCs w:val="18"/>
              </w:rPr>
              <w:t>планового</w:t>
            </w:r>
            <w:proofErr w:type="gramEnd"/>
          </w:p>
          <w:p w14:paraId="0D2C1336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right="118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периода)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A4C1" w14:textId="553A814D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sz w:val="18"/>
                <w:szCs w:val="18"/>
              </w:rPr>
            </w:pPr>
            <w:proofErr w:type="gramStart"/>
            <w:r w:rsidRPr="00396335">
              <w:rPr>
                <w:w w:val="105"/>
                <w:sz w:val="18"/>
                <w:szCs w:val="18"/>
              </w:rPr>
              <w:t>2</w:t>
            </w:r>
            <w:r>
              <w:rPr>
                <w:w w:val="105"/>
                <w:sz w:val="18"/>
                <w:szCs w:val="18"/>
              </w:rPr>
              <w:t>025</w:t>
            </w:r>
            <w:r w:rsidRPr="00396335">
              <w:rPr>
                <w:w w:val="105"/>
                <w:sz w:val="18"/>
                <w:szCs w:val="18"/>
              </w:rPr>
              <w:t xml:space="preserve"> год (2-й год </w:t>
            </w:r>
            <w:r w:rsidRPr="00396335">
              <w:rPr>
                <w:sz w:val="18"/>
                <w:szCs w:val="18"/>
              </w:rPr>
              <w:t>планового</w:t>
            </w:r>
            <w:proofErr w:type="gramEnd"/>
          </w:p>
          <w:p w14:paraId="14626B6A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right="116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709402" w14:textId="77777777" w:rsidR="003B6870" w:rsidRPr="00396335" w:rsidRDefault="003B6870" w:rsidP="003B68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"/>
              <w:jc w:val="both"/>
              <w:rPr>
                <w:sz w:val="18"/>
                <w:szCs w:val="18"/>
              </w:rPr>
            </w:pPr>
            <w:proofErr w:type="gramStart"/>
            <w:r w:rsidRPr="00396335">
              <w:rPr>
                <w:w w:val="105"/>
                <w:sz w:val="18"/>
                <w:szCs w:val="18"/>
              </w:rPr>
              <w:t>2</w:t>
            </w:r>
            <w:r>
              <w:rPr>
                <w:w w:val="105"/>
                <w:sz w:val="18"/>
                <w:szCs w:val="18"/>
              </w:rPr>
              <w:t xml:space="preserve">023 год </w:t>
            </w:r>
            <w:r w:rsidRPr="00396335">
              <w:rPr>
                <w:w w:val="105"/>
                <w:sz w:val="18"/>
                <w:szCs w:val="18"/>
              </w:rPr>
              <w:t xml:space="preserve">(очередной </w:t>
            </w:r>
            <w:r w:rsidRPr="00396335">
              <w:rPr>
                <w:sz w:val="18"/>
                <w:szCs w:val="18"/>
              </w:rPr>
              <w:t>финансовый</w:t>
            </w:r>
            <w:proofErr w:type="gramEnd"/>
          </w:p>
          <w:p w14:paraId="7EABF792" w14:textId="63EAF847" w:rsidR="003B6870" w:rsidRPr="00396335" w:rsidRDefault="003B6870" w:rsidP="003B68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B0BB03" w14:textId="77777777" w:rsidR="003B6870" w:rsidRPr="00396335" w:rsidRDefault="003B6870" w:rsidP="003B68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7"/>
              <w:jc w:val="center"/>
              <w:rPr>
                <w:sz w:val="18"/>
                <w:szCs w:val="18"/>
              </w:rPr>
            </w:pPr>
            <w:proofErr w:type="gramStart"/>
            <w:r w:rsidRPr="00396335">
              <w:rPr>
                <w:w w:val="105"/>
                <w:sz w:val="18"/>
                <w:szCs w:val="18"/>
              </w:rPr>
              <w:t>2</w:t>
            </w:r>
            <w:r>
              <w:rPr>
                <w:w w:val="105"/>
                <w:sz w:val="18"/>
                <w:szCs w:val="18"/>
              </w:rPr>
              <w:t xml:space="preserve">024 </w:t>
            </w:r>
            <w:r w:rsidRPr="00396335">
              <w:rPr>
                <w:w w:val="105"/>
                <w:sz w:val="18"/>
                <w:szCs w:val="18"/>
              </w:rPr>
              <w:t xml:space="preserve">год (1-й год </w:t>
            </w:r>
            <w:r w:rsidRPr="00396335">
              <w:rPr>
                <w:sz w:val="18"/>
                <w:szCs w:val="18"/>
              </w:rPr>
              <w:t>планового</w:t>
            </w:r>
            <w:proofErr w:type="gramEnd"/>
          </w:p>
          <w:p w14:paraId="6BC593B6" w14:textId="70031BDB" w:rsidR="003B6870" w:rsidRPr="00396335" w:rsidRDefault="003B6870" w:rsidP="003B68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A76641" w14:textId="77777777" w:rsidR="003B6870" w:rsidRPr="00396335" w:rsidRDefault="003B6870" w:rsidP="003B68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sz w:val="18"/>
                <w:szCs w:val="18"/>
              </w:rPr>
            </w:pPr>
            <w:proofErr w:type="gramStart"/>
            <w:r w:rsidRPr="00396335">
              <w:rPr>
                <w:w w:val="105"/>
                <w:sz w:val="18"/>
                <w:szCs w:val="18"/>
              </w:rPr>
              <w:t>2</w:t>
            </w:r>
            <w:r>
              <w:rPr>
                <w:w w:val="105"/>
                <w:sz w:val="18"/>
                <w:szCs w:val="18"/>
              </w:rPr>
              <w:t>025</w:t>
            </w:r>
            <w:r w:rsidRPr="00396335">
              <w:rPr>
                <w:w w:val="105"/>
                <w:sz w:val="18"/>
                <w:szCs w:val="18"/>
              </w:rPr>
              <w:t xml:space="preserve"> год (2-й год </w:t>
            </w:r>
            <w:r w:rsidRPr="00396335">
              <w:rPr>
                <w:sz w:val="18"/>
                <w:szCs w:val="18"/>
              </w:rPr>
              <w:t>планового</w:t>
            </w:r>
            <w:proofErr w:type="gramEnd"/>
          </w:p>
          <w:p w14:paraId="62032238" w14:textId="3E0AC66C" w:rsidR="003B6870" w:rsidRPr="00396335" w:rsidRDefault="003B6870" w:rsidP="003B68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48D6CE" w14:textId="78AFF5E1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D81E21" w14:textId="7B58F39B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65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В абсолютных величинах</w:t>
            </w:r>
          </w:p>
        </w:tc>
      </w:tr>
      <w:tr w:rsidR="003B6870" w14:paraId="706DE2D2" w14:textId="140886F9" w:rsidTr="003B6870">
        <w:trPr>
          <w:trHeight w:val="445"/>
        </w:trPr>
        <w:tc>
          <w:tcPr>
            <w:tcW w:w="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B1FA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7802" w14:textId="77777777" w:rsidR="003B6870" w:rsidRPr="00396335" w:rsidRDefault="003B6870" w:rsidP="000970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работы 1</w:t>
            </w:r>
          </w:p>
          <w:p w14:paraId="77B4EFE0" w14:textId="2A7BF678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934C60" wp14:editId="4FD1461F">
                      <wp:extent cx="725805" cy="12700"/>
                      <wp:effectExtent l="6350" t="2540" r="10795" b="3810"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805" cy="12700"/>
                                <a:chOff x="0" y="0"/>
                                <a:chExt cx="1143" cy="20"/>
                              </a:xfrm>
                            </wpg:grpSpPr>
                            <wps:wsp>
                              <wps:cNvPr id="5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143" cy="20"/>
                                </a:xfrm>
                                <a:custGeom>
                                  <a:avLst/>
                                  <a:gdLst>
                                    <a:gd name="T0" fmla="*/ 0 w 1143"/>
                                    <a:gd name="T1" fmla="*/ 0 h 20"/>
                                    <a:gd name="T2" fmla="*/ 1142 w 1143"/>
                                    <a:gd name="T3" fmla="*/ 0 h 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43" h="20">
                                      <a:moveTo>
                                        <a:pt x="0" y="0"/>
                                      </a:moveTo>
                                      <a:lnTo>
                                        <a:pt x="1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C99319" id="Группа 51" o:spid="_x0000_s1026" style="width:57.15pt;height:1pt;mso-position-horizontal-relative:char;mso-position-vertical-relative:line" coordsize="11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">
                      <v:shape id="Freeform 116" o:spid="_x0000_s1027" style="position:absolute;top:8;width:1143;height:20;visibility:visible;mso-wrap-style:square;v-text-anchor:top" coordsize="11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" path="m,l1142,e" filled="f" strokeweight=".29631mm">
                        <v:path arrowok="t" o:connecttype="custom" o:connectlocs="0,0;114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73635118" w14:textId="7746E816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right="40"/>
              <w:jc w:val="center"/>
              <w:rPr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F523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1"/>
              <w:rPr>
                <w:sz w:val="18"/>
                <w:szCs w:val="18"/>
              </w:rPr>
            </w:pPr>
          </w:p>
          <w:p w14:paraId="3F0B1D73" w14:textId="592768F2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E5E8AC" wp14:editId="6FCE51DC">
                      <wp:extent cx="753110" cy="12700"/>
                      <wp:effectExtent l="13970" t="6350" r="13970" b="0"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110" cy="12700"/>
                                <a:chOff x="0" y="0"/>
                                <a:chExt cx="1186" cy="20"/>
                              </a:xfrm>
                            </wpg:grpSpPr>
                            <wps:wsp>
                              <wps:cNvPr id="5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186" cy="20"/>
                                </a:xfrm>
                                <a:custGeom>
                                  <a:avLst/>
                                  <a:gdLst>
                                    <a:gd name="T0" fmla="*/ 0 w 1186"/>
                                    <a:gd name="T1" fmla="*/ 0 h 20"/>
                                    <a:gd name="T2" fmla="*/ 1185 w 1186"/>
                                    <a:gd name="T3" fmla="*/ 0 h 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6" h="20">
                                      <a:moveTo>
                                        <a:pt x="0" y="0"/>
                                      </a:moveTo>
                                      <a:lnTo>
                                        <a:pt x="11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725C77" id="Группа 49" o:spid="_x0000_s1026" style="width:59.3pt;height:1pt;mso-position-horizontal-relative:char;mso-position-vertical-relative:line" coordsize="1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">
                      <v:shape id="Freeform 114" o:spid="_x0000_s1027" style="position:absolute;top:8;width:1186;height:20;visibility:visible;mso-wrap-style:square;v-text-anchor:top" coordsize="11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" path="m,l1185,e" filled="f" strokeweight=".29631mm">
                        <v:path arrowok="t" o:connecttype="custom" o:connectlocs="0,0;118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2875A789" w14:textId="28DCF4ED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right="61"/>
              <w:jc w:val="center"/>
              <w:rPr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F5AE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1"/>
              <w:rPr>
                <w:sz w:val="18"/>
                <w:szCs w:val="18"/>
              </w:rPr>
            </w:pPr>
          </w:p>
          <w:p w14:paraId="20E5F5EB" w14:textId="0B506C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1BFA9A" wp14:editId="6623ED38">
                      <wp:extent cx="678180" cy="12700"/>
                      <wp:effectExtent l="10795" t="6350" r="6350" b="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12700"/>
                                <a:chOff x="0" y="0"/>
                                <a:chExt cx="1068" cy="20"/>
                              </a:xfrm>
                            </wpg:grpSpPr>
                            <wps:wsp>
                              <wps:cNvPr id="4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68" cy="20"/>
                                </a:xfrm>
                                <a:custGeom>
                                  <a:avLst/>
                                  <a:gdLst>
                                    <a:gd name="T0" fmla="*/ 0 w 1068"/>
                                    <a:gd name="T1" fmla="*/ 0 h 20"/>
                                    <a:gd name="T2" fmla="*/ 1067 w 1068"/>
                                    <a:gd name="T3" fmla="*/ 0 h 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8" h="20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5E3314" id="Группа 47" o:spid="_x0000_s1026" style="width:53.4pt;height:1pt;mso-position-horizontal-relative:char;mso-position-vertical-relative:line" coordsize="1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">
                      <v:shape id="Freeform 112" o:spid="_x0000_s1027" style="position:absolute;top:8;width:1068;height:20;visibility:visible;mso-wrap-style:square;v-text-anchor:top" coordsize="1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" path="m,l1067,e" filled="f" strokeweight=".29631mm">
                        <v:path arrowok="t" o:connecttype="custom" o:connectlocs="0,0;106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1180CD1" w14:textId="5647C408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jc w:val="center"/>
              <w:rPr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7C9B" w14:textId="6E1CA586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1"/>
              <w:jc w:val="center"/>
              <w:rPr>
                <w:sz w:val="18"/>
                <w:szCs w:val="18"/>
              </w:rPr>
            </w:pPr>
          </w:p>
          <w:p w14:paraId="47A8EF25" w14:textId="5CE0F303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69EA44" wp14:editId="73714E97">
                      <wp:extent cx="678180" cy="12700"/>
                      <wp:effectExtent l="8890" t="2540" r="8255" b="3810"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12700"/>
                                <a:chOff x="0" y="0"/>
                                <a:chExt cx="1068" cy="20"/>
                              </a:xfrm>
                            </wpg:grpSpPr>
                            <wps:wsp>
                              <wps:cNvPr id="4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68" cy="20"/>
                                </a:xfrm>
                                <a:custGeom>
                                  <a:avLst/>
                                  <a:gdLst>
                                    <a:gd name="T0" fmla="*/ 0 w 1068"/>
                                    <a:gd name="T1" fmla="*/ 0 h 20"/>
                                    <a:gd name="T2" fmla="*/ 1067 w 1068"/>
                                    <a:gd name="T3" fmla="*/ 0 h 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8" h="20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A35D2A" id="Группа 45" o:spid="_x0000_s1026" style="width:53.4pt;height:1pt;mso-position-horizontal-relative:char;mso-position-vertical-relative:line" coordsize="1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">
                      <v:shape id="Freeform 110" o:spid="_x0000_s1027" style="position:absolute;top:8;width:1068;height:20;visibility:visible;mso-wrap-style:square;v-text-anchor:top" coordsize="1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" path="m,l1067,e" filled="f" strokeweight=".29631mm">
                        <v:path arrowok="t" o:connecttype="custom" o:connectlocs="0,0;106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6EB380F" w14:textId="2548F62F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jc w:val="center"/>
              <w:rPr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6B37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1"/>
              <w:rPr>
                <w:sz w:val="18"/>
                <w:szCs w:val="18"/>
              </w:rPr>
            </w:pPr>
          </w:p>
          <w:p w14:paraId="3B682008" w14:textId="13754773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4D2A83" wp14:editId="03D16751">
                      <wp:extent cx="678180" cy="12700"/>
                      <wp:effectExtent l="6985" t="6350" r="10160" b="0"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12700"/>
                                <a:chOff x="0" y="0"/>
                                <a:chExt cx="1068" cy="20"/>
                              </a:xfrm>
                            </wpg:grpSpPr>
                            <wps:wsp>
                              <wps:cNvPr id="4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68" cy="20"/>
                                </a:xfrm>
                                <a:custGeom>
                                  <a:avLst/>
                                  <a:gdLst>
                                    <a:gd name="T0" fmla="*/ 0 w 1068"/>
                                    <a:gd name="T1" fmla="*/ 0 h 20"/>
                                    <a:gd name="T2" fmla="*/ 1067 w 1068"/>
                                    <a:gd name="T3" fmla="*/ 0 h 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8" h="20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230F33" id="Группа 43" o:spid="_x0000_s1026" style="width:53.4pt;height:1pt;mso-position-horizontal-relative:char;mso-position-vertical-relative:line" coordsize="1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">
                      <v:shape id="Freeform 108" o:spid="_x0000_s1027" style="position:absolute;top:8;width:1068;height:20;visibility:visible;mso-wrap-style:square;v-text-anchor:top" coordsize="10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" path="m,l1067,e" filled="f" strokeweight=".29631mm">
                        <v:path arrowok="t" o:connecttype="custom" o:connectlocs="0,0;106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24A1A0E9" w14:textId="510A0589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jc w:val="center"/>
              <w:rPr>
                <w:sz w:val="18"/>
                <w:szCs w:val="18"/>
              </w:rPr>
            </w:pPr>
            <w:r w:rsidRPr="00396335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C17D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D71E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right="66"/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396335">
              <w:rPr>
                <w:w w:val="105"/>
                <w:sz w:val="18"/>
                <w:szCs w:val="18"/>
              </w:rPr>
              <w:t>наимено</w:t>
            </w:r>
            <w:proofErr w:type="spellEnd"/>
            <w:r w:rsidRPr="00396335">
              <w:rPr>
                <w:w w:val="105"/>
                <w:sz w:val="18"/>
                <w:szCs w:val="18"/>
              </w:rPr>
              <w:t>-</w:t>
            </w:r>
          </w:p>
          <w:p w14:paraId="289E534C" w14:textId="77777777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line="197" w:lineRule="exact"/>
              <w:ind w:right="66"/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396335">
              <w:rPr>
                <w:w w:val="105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4354" w14:textId="64F1A711" w:rsidR="003B6870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/>
              <w:ind w:right="119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9DA9D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7E7F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9039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BC7E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F0EB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9A4D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15D6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741C" w14:textId="77777777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ADAA" w14:textId="41657B8C" w:rsidR="003B6870" w:rsidRPr="00396335" w:rsidRDefault="003B6870" w:rsidP="0014424F">
            <w:pPr>
              <w:kinsoku w:val="0"/>
              <w:overflowPunct w:val="0"/>
              <w:spacing w:before="8" w:after="120"/>
              <w:rPr>
                <w:sz w:val="2"/>
                <w:szCs w:val="2"/>
              </w:rPr>
            </w:pPr>
          </w:p>
        </w:tc>
      </w:tr>
      <w:tr w:rsidR="00B5639D" w14:paraId="5DC0A4B2" w14:textId="67C916DE" w:rsidTr="003B6870">
        <w:trPr>
          <w:trHeight w:val="21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8335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57E8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15FA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0896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4A7D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A21C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DA06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E774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2DB9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jc w:val="center"/>
              <w:rPr>
                <w:w w:val="102"/>
                <w:sz w:val="18"/>
                <w:szCs w:val="18"/>
              </w:rPr>
            </w:pPr>
            <w:r w:rsidRPr="00396335">
              <w:rPr>
                <w:w w:val="10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F138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419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9B11B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7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C48C1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4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D5F9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1"/>
              <w:jc w:val="center"/>
              <w:rPr>
                <w:w w:val="105"/>
                <w:sz w:val="18"/>
                <w:szCs w:val="18"/>
              </w:rPr>
            </w:pPr>
            <w:r w:rsidRPr="00396335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E5A5" w14:textId="27998222" w:rsidR="00B5639D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9CE3" w14:textId="7FAB0328" w:rsidR="00B5639D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CCFC" w14:textId="7F8FEFD6" w:rsidR="00B5639D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1250" w14:textId="64363025" w:rsidR="00B5639D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20C3" w14:textId="2D388BE3" w:rsidR="00B5639D" w:rsidRPr="00396335" w:rsidRDefault="003B6870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90" w:lineRule="exact"/>
              <w:ind w:right="10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18</w:t>
            </w:r>
          </w:p>
        </w:tc>
      </w:tr>
      <w:tr w:rsidR="00B5639D" w14:paraId="435C6790" w14:textId="301891B6" w:rsidTr="003B6870">
        <w:trPr>
          <w:trHeight w:val="21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2871" w14:textId="6972D3F7" w:rsidR="00B5639D" w:rsidRPr="009372F7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72F7">
              <w:rPr>
                <w:sz w:val="18"/>
                <w:szCs w:val="18"/>
              </w:rPr>
              <w:t>09039100000000000004100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407C" w14:textId="2DED00A0" w:rsidR="00B5639D" w:rsidRPr="009372F7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72F7">
              <w:rPr>
                <w:sz w:val="18"/>
                <w:szCs w:val="18"/>
              </w:rPr>
              <w:t>Подготовка и размещение публикаций в социальных сетях и на официальном сайте органа местного самоуправления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88D2" w14:textId="76080743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CDD6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53A5" w14:textId="080E12AF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D708" w14:textId="77777777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0B93" w14:textId="134EFFC5" w:rsidR="00B5639D" w:rsidRPr="00F61C1B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524">
              <w:rPr>
                <w:sz w:val="18"/>
                <w:szCs w:val="18"/>
              </w:rPr>
              <w:t>количество подготовленных и размещенных публикаций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CCAF" w14:textId="52E31E86" w:rsidR="00B5639D" w:rsidRPr="00216482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B3DF4" w14:textId="0796E85D" w:rsidR="00B5639D" w:rsidRPr="00216482" w:rsidRDefault="00B5639D" w:rsidP="0014424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47E3" w14:textId="435CEAD0" w:rsidR="00B5639D" w:rsidRPr="00396335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C002" w14:textId="317D2048" w:rsidR="00B5639D" w:rsidRPr="00216482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CDFD2" w14:textId="4EDC2D65" w:rsidR="00B5639D" w:rsidRPr="00216482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65FC" w14:textId="51816F75" w:rsidR="00B5639D" w:rsidRPr="00216482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42AB" w14:textId="77777777" w:rsidR="00B5639D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289C" w14:textId="77777777" w:rsidR="00B5639D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B307" w14:textId="77777777" w:rsidR="00B5639D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C6DE" w14:textId="1C781A67" w:rsidR="00B5639D" w:rsidRDefault="003B6870" w:rsidP="00F768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C7C9" w14:textId="69E63BAA" w:rsidR="00B5639D" w:rsidRDefault="00B5639D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F1026BC" w14:textId="77777777" w:rsidR="00053D7D" w:rsidRDefault="00053D7D" w:rsidP="00053D7D">
      <w:pPr>
        <w:kinsoku w:val="0"/>
        <w:overflowPunct w:val="0"/>
        <w:spacing w:before="1" w:after="120" w:line="271" w:lineRule="auto"/>
        <w:ind w:right="771"/>
      </w:pPr>
    </w:p>
    <w:p w14:paraId="27D48602" w14:textId="77777777" w:rsidR="003B6870" w:rsidRDefault="003B6870" w:rsidP="003B6870"/>
    <w:p w14:paraId="05D4D8D5" w14:textId="749E15B8" w:rsidR="003B6870" w:rsidRPr="009372F7" w:rsidRDefault="003B6870" w:rsidP="003B6870">
      <w:pPr>
        <w:pStyle w:val="af1"/>
        <w:numPr>
          <w:ilvl w:val="0"/>
          <w:numId w:val="10"/>
        </w:numPr>
        <w:rPr>
          <w:sz w:val="18"/>
          <w:szCs w:val="18"/>
        </w:rPr>
      </w:pPr>
      <w:r w:rsidRPr="009372F7">
        <w:rPr>
          <w:sz w:val="18"/>
          <w:szCs w:val="1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f2"/>
        <w:tblW w:w="15593" w:type="dxa"/>
        <w:tblInd w:w="137" w:type="dxa"/>
        <w:tblLook w:val="04A0" w:firstRow="1" w:lastRow="0" w:firstColumn="1" w:lastColumn="0" w:noHBand="0" w:noVBand="1"/>
      </w:tblPr>
      <w:tblGrid>
        <w:gridCol w:w="1559"/>
        <w:gridCol w:w="2977"/>
        <w:gridCol w:w="1418"/>
        <w:gridCol w:w="1559"/>
        <w:gridCol w:w="8080"/>
      </w:tblGrid>
      <w:tr w:rsidR="003B6870" w:rsidRPr="009372F7" w14:paraId="31DC9B55" w14:textId="77777777" w:rsidTr="009C47AC">
        <w:tc>
          <w:tcPr>
            <w:tcW w:w="15593" w:type="dxa"/>
            <w:gridSpan w:val="5"/>
          </w:tcPr>
          <w:p w14:paraId="3BC5E485" w14:textId="06520084" w:rsidR="003B6870" w:rsidRPr="009372F7" w:rsidRDefault="003B6870" w:rsidP="003B6870">
            <w:pPr>
              <w:pStyle w:val="af1"/>
              <w:tabs>
                <w:tab w:val="left" w:pos="6600"/>
              </w:tabs>
              <w:ind w:left="0" w:firstLine="0"/>
              <w:rPr>
                <w:sz w:val="18"/>
                <w:szCs w:val="18"/>
              </w:rPr>
            </w:pPr>
            <w:r w:rsidRPr="009372F7">
              <w:rPr>
                <w:sz w:val="18"/>
                <w:szCs w:val="18"/>
              </w:rPr>
              <w:tab/>
              <w:t>Нормативный правовой акт</w:t>
            </w:r>
          </w:p>
        </w:tc>
      </w:tr>
      <w:tr w:rsidR="003B6870" w:rsidRPr="009372F7" w14:paraId="06BB26DD" w14:textId="77777777" w:rsidTr="009372F7">
        <w:tc>
          <w:tcPr>
            <w:tcW w:w="1559" w:type="dxa"/>
          </w:tcPr>
          <w:p w14:paraId="773FDD9F" w14:textId="665128B3" w:rsidR="003B6870" w:rsidRPr="009372F7" w:rsidRDefault="003B6870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 w:rsidRPr="009372F7">
              <w:rPr>
                <w:sz w:val="18"/>
                <w:szCs w:val="18"/>
              </w:rPr>
              <w:t>вид</w:t>
            </w:r>
          </w:p>
        </w:tc>
        <w:tc>
          <w:tcPr>
            <w:tcW w:w="2977" w:type="dxa"/>
          </w:tcPr>
          <w:p w14:paraId="6826237B" w14:textId="509ACE4A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 w:rsidRPr="009372F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418" w:type="dxa"/>
          </w:tcPr>
          <w:p w14:paraId="1A2C164E" w14:textId="428EEB4D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559" w:type="dxa"/>
          </w:tcPr>
          <w:p w14:paraId="2860620A" w14:textId="2A199223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8080" w:type="dxa"/>
          </w:tcPr>
          <w:p w14:paraId="149DD9D9" w14:textId="2E08071E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</w:tr>
      <w:tr w:rsidR="003B6870" w:rsidRPr="009372F7" w14:paraId="1F9679B5" w14:textId="77777777" w:rsidTr="009372F7">
        <w:tc>
          <w:tcPr>
            <w:tcW w:w="1559" w:type="dxa"/>
          </w:tcPr>
          <w:p w14:paraId="54CE9545" w14:textId="32080914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14415F9F" w14:textId="79511F3A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AFE0B4A" w14:textId="3827E18B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F03D605" w14:textId="6D045381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14:paraId="01366A3E" w14:textId="5A047D0A" w:rsidR="003B6870" w:rsidRPr="009372F7" w:rsidRDefault="009372F7" w:rsidP="003B6870">
            <w:pPr>
              <w:pStyle w:val="af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4640C98E" w14:textId="518F07F1" w:rsidR="003B6870" w:rsidRPr="003B6870" w:rsidRDefault="003B6870" w:rsidP="003B6870">
      <w:pPr>
        <w:sectPr w:rsidR="003B6870" w:rsidRPr="003B6870" w:rsidSect="00194C12">
          <w:headerReference w:type="default" r:id="rId15"/>
          <w:pgSz w:w="16840" w:h="11910" w:orient="landscape"/>
          <w:pgMar w:top="1134" w:right="680" w:bottom="1134" w:left="743" w:header="567" w:footer="567" w:gutter="0"/>
          <w:cols w:space="720"/>
          <w:noEndnote/>
          <w:docGrid w:linePitch="326"/>
        </w:sectPr>
      </w:pPr>
    </w:p>
    <w:p w14:paraId="6586E875" w14:textId="5FCB36D3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ind w:right="50"/>
        <w:jc w:val="center"/>
        <w:rPr>
          <w:sz w:val="22"/>
          <w:szCs w:val="22"/>
        </w:rPr>
      </w:pPr>
      <w:r w:rsidRPr="00396335">
        <w:rPr>
          <w:sz w:val="22"/>
          <w:szCs w:val="22"/>
        </w:rPr>
        <w:lastRenderedPageBreak/>
        <w:t xml:space="preserve">Часть </w:t>
      </w:r>
      <w:r w:rsidR="00D61C85">
        <w:rPr>
          <w:sz w:val="22"/>
          <w:szCs w:val="22"/>
          <w:lang w:val="en-US"/>
        </w:rPr>
        <w:t>III</w:t>
      </w:r>
      <w:r w:rsidRPr="00396335">
        <w:rPr>
          <w:sz w:val="22"/>
          <w:szCs w:val="22"/>
        </w:rPr>
        <w:t xml:space="preserve">. Прочие сведения о </w:t>
      </w:r>
      <w:r w:rsidR="0034278A">
        <w:rPr>
          <w:sz w:val="22"/>
          <w:szCs w:val="22"/>
        </w:rPr>
        <w:t>муниципальном</w:t>
      </w:r>
      <w:r w:rsidR="00BB0C67">
        <w:rPr>
          <w:sz w:val="22"/>
          <w:szCs w:val="22"/>
        </w:rPr>
        <w:t xml:space="preserve"> задании</w:t>
      </w:r>
    </w:p>
    <w:p w14:paraId="0390BF54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19"/>
          <w:szCs w:val="19"/>
        </w:rPr>
      </w:pPr>
    </w:p>
    <w:p w14:paraId="6A248CA6" w14:textId="33219844" w:rsidR="00AF1FBB" w:rsidRDefault="00053D7D" w:rsidP="00053D7D">
      <w:pPr>
        <w:widowControl w:val="0"/>
        <w:numPr>
          <w:ilvl w:val="0"/>
          <w:numId w:val="4"/>
        </w:numPr>
        <w:tabs>
          <w:tab w:val="left" w:pos="374"/>
          <w:tab w:val="left" w:pos="8475"/>
          <w:tab w:val="left" w:pos="15284"/>
        </w:tabs>
        <w:kinsoku w:val="0"/>
        <w:overflowPunct w:val="0"/>
        <w:autoSpaceDE w:val="0"/>
        <w:autoSpaceDN w:val="0"/>
        <w:adjustRightInd w:val="0"/>
        <w:spacing w:before="92"/>
        <w:ind w:hanging="222"/>
        <w:rPr>
          <w:sz w:val="22"/>
          <w:szCs w:val="22"/>
        </w:rPr>
      </w:pPr>
      <w:r w:rsidRPr="00396335">
        <w:rPr>
          <w:sz w:val="22"/>
          <w:szCs w:val="22"/>
        </w:rPr>
        <w:t>Основания</w:t>
      </w:r>
      <w:r w:rsidR="00AB4BCD">
        <w:rPr>
          <w:sz w:val="22"/>
          <w:szCs w:val="22"/>
        </w:rPr>
        <w:t xml:space="preserve"> </w:t>
      </w:r>
      <w:r w:rsidR="00BB0C67">
        <w:rPr>
          <w:sz w:val="22"/>
          <w:szCs w:val="22"/>
        </w:rPr>
        <w:t>(условия и порядок)</w:t>
      </w:r>
      <w:r w:rsidRPr="00396335">
        <w:rPr>
          <w:sz w:val="22"/>
          <w:szCs w:val="22"/>
        </w:rPr>
        <w:t xml:space="preserve"> для досрочного прекращения выполнения </w:t>
      </w:r>
      <w:r w:rsidR="0034278A">
        <w:rPr>
          <w:sz w:val="22"/>
          <w:szCs w:val="22"/>
        </w:rPr>
        <w:t>муниципального</w:t>
      </w:r>
      <w:r w:rsidRPr="00396335">
        <w:rPr>
          <w:spacing w:val="-4"/>
          <w:sz w:val="22"/>
          <w:szCs w:val="22"/>
        </w:rPr>
        <w:t xml:space="preserve"> </w:t>
      </w:r>
      <w:r w:rsidRPr="00396335">
        <w:rPr>
          <w:sz w:val="22"/>
          <w:szCs w:val="22"/>
        </w:rPr>
        <w:t>задания</w:t>
      </w:r>
      <w:r w:rsidRPr="00396335">
        <w:rPr>
          <w:sz w:val="22"/>
          <w:szCs w:val="22"/>
        </w:rPr>
        <w:tab/>
      </w:r>
    </w:p>
    <w:p w14:paraId="63089F6D" w14:textId="1734AB47" w:rsidR="00053D7D" w:rsidRPr="00396335" w:rsidRDefault="00053D7D" w:rsidP="00AF1FBB">
      <w:pPr>
        <w:widowControl w:val="0"/>
        <w:tabs>
          <w:tab w:val="left" w:pos="374"/>
          <w:tab w:val="left" w:pos="8475"/>
          <w:tab w:val="left" w:pos="15284"/>
        </w:tabs>
        <w:kinsoku w:val="0"/>
        <w:overflowPunct w:val="0"/>
        <w:autoSpaceDE w:val="0"/>
        <w:autoSpaceDN w:val="0"/>
        <w:adjustRightInd w:val="0"/>
        <w:spacing w:before="92"/>
        <w:ind w:left="373"/>
        <w:rPr>
          <w:sz w:val="22"/>
          <w:szCs w:val="22"/>
        </w:rPr>
      </w:pPr>
      <w:r w:rsidRPr="00396335">
        <w:rPr>
          <w:sz w:val="22"/>
          <w:szCs w:val="22"/>
          <w:u w:val="single"/>
        </w:rPr>
        <w:t xml:space="preserve"> </w:t>
      </w:r>
      <w:r w:rsidR="00BB0C67">
        <w:rPr>
          <w:sz w:val="22"/>
          <w:szCs w:val="22"/>
          <w:u w:val="single"/>
        </w:rPr>
        <w:t>Реорганизация, ликвидация</w:t>
      </w:r>
      <w:r w:rsidRPr="00396335">
        <w:rPr>
          <w:sz w:val="22"/>
          <w:szCs w:val="22"/>
          <w:u w:val="single"/>
        </w:rPr>
        <w:tab/>
      </w:r>
    </w:p>
    <w:p w14:paraId="0F150819" w14:textId="5DED1ABB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rPr>
          <w:sz w:val="2"/>
          <w:szCs w:val="2"/>
        </w:rPr>
      </w:pPr>
    </w:p>
    <w:p w14:paraId="1FFFFE39" w14:textId="24E9A0D3" w:rsidR="00BB0C67" w:rsidRDefault="00053D7D" w:rsidP="00BB0C67">
      <w:pPr>
        <w:widowControl w:val="0"/>
        <w:numPr>
          <w:ilvl w:val="0"/>
          <w:numId w:val="4"/>
        </w:numPr>
        <w:tabs>
          <w:tab w:val="left" w:pos="374"/>
          <w:tab w:val="left" w:pos="11389"/>
          <w:tab w:val="left" w:pos="15284"/>
        </w:tabs>
        <w:kinsoku w:val="0"/>
        <w:overflowPunct w:val="0"/>
        <w:autoSpaceDE w:val="0"/>
        <w:autoSpaceDN w:val="0"/>
        <w:adjustRightInd w:val="0"/>
        <w:ind w:hanging="222"/>
        <w:rPr>
          <w:sz w:val="22"/>
          <w:szCs w:val="22"/>
        </w:rPr>
      </w:pPr>
      <w:r w:rsidRPr="00396335">
        <w:rPr>
          <w:sz w:val="22"/>
          <w:szCs w:val="22"/>
        </w:rPr>
        <w:t>Иная информация, необходимая для выполнения (</w:t>
      </w:r>
      <w:proofErr w:type="gramStart"/>
      <w:r w:rsidRPr="00396335">
        <w:rPr>
          <w:sz w:val="22"/>
          <w:szCs w:val="22"/>
        </w:rPr>
        <w:t>контроля за</w:t>
      </w:r>
      <w:proofErr w:type="gramEnd"/>
      <w:r w:rsidRPr="00396335">
        <w:rPr>
          <w:sz w:val="22"/>
          <w:szCs w:val="22"/>
        </w:rPr>
        <w:t xml:space="preserve"> выполнением) </w:t>
      </w:r>
      <w:r w:rsidR="0034278A">
        <w:rPr>
          <w:sz w:val="22"/>
          <w:szCs w:val="22"/>
        </w:rPr>
        <w:t>муниципального</w:t>
      </w:r>
      <w:r w:rsidRPr="00396335">
        <w:rPr>
          <w:spacing w:val="-10"/>
          <w:sz w:val="22"/>
          <w:szCs w:val="22"/>
        </w:rPr>
        <w:t xml:space="preserve"> </w:t>
      </w:r>
      <w:r w:rsidRPr="00396335">
        <w:rPr>
          <w:sz w:val="22"/>
          <w:szCs w:val="22"/>
        </w:rPr>
        <w:t>задания</w:t>
      </w:r>
    </w:p>
    <w:p w14:paraId="370B7647" w14:textId="175DAA69" w:rsidR="00053D7D" w:rsidRPr="00BB0C67" w:rsidRDefault="00BB0C67" w:rsidP="00BB0C67">
      <w:pPr>
        <w:widowControl w:val="0"/>
        <w:tabs>
          <w:tab w:val="left" w:pos="374"/>
          <w:tab w:val="left" w:pos="11389"/>
          <w:tab w:val="left" w:pos="15284"/>
        </w:tabs>
        <w:kinsoku w:val="0"/>
        <w:overflowPunct w:val="0"/>
        <w:autoSpaceDE w:val="0"/>
        <w:autoSpaceDN w:val="0"/>
        <w:adjustRightInd w:val="0"/>
        <w:ind w:left="373"/>
        <w:rPr>
          <w:sz w:val="22"/>
          <w:szCs w:val="22"/>
          <w:u w:val="single"/>
        </w:rPr>
      </w:pPr>
      <w:r w:rsidRPr="00BB0C67">
        <w:rPr>
          <w:sz w:val="22"/>
          <w:szCs w:val="22"/>
          <w:u w:val="single"/>
        </w:rPr>
        <w:t>Проведение внутреннего финансового аудита</w:t>
      </w:r>
      <w:r w:rsidR="00053D7D" w:rsidRPr="00BB0C67">
        <w:rPr>
          <w:sz w:val="22"/>
          <w:szCs w:val="22"/>
          <w:u w:val="single"/>
        </w:rPr>
        <w:tab/>
      </w:r>
    </w:p>
    <w:p w14:paraId="4DC55616" w14:textId="6A69AFE1" w:rsidR="00053D7D" w:rsidRPr="000553D9" w:rsidRDefault="00053D7D" w:rsidP="00053D7D">
      <w:pPr>
        <w:widowControl w:val="0"/>
        <w:numPr>
          <w:ilvl w:val="0"/>
          <w:numId w:val="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before="8" w:line="229" w:lineRule="exact"/>
        <w:ind w:hanging="222"/>
        <w:rPr>
          <w:sz w:val="25"/>
          <w:szCs w:val="25"/>
        </w:rPr>
      </w:pPr>
      <w:r w:rsidRPr="000553D9">
        <w:rPr>
          <w:sz w:val="22"/>
          <w:szCs w:val="22"/>
        </w:rPr>
        <w:t xml:space="preserve">Порядок </w:t>
      </w:r>
      <w:proofErr w:type="gramStart"/>
      <w:r w:rsidRPr="000553D9">
        <w:rPr>
          <w:sz w:val="22"/>
          <w:szCs w:val="22"/>
        </w:rPr>
        <w:t>контроля за</w:t>
      </w:r>
      <w:proofErr w:type="gramEnd"/>
      <w:r w:rsidRPr="000553D9">
        <w:rPr>
          <w:sz w:val="22"/>
          <w:szCs w:val="22"/>
        </w:rPr>
        <w:t xml:space="preserve"> выполнением </w:t>
      </w:r>
      <w:r w:rsidR="000366C5">
        <w:rPr>
          <w:sz w:val="22"/>
          <w:szCs w:val="22"/>
        </w:rPr>
        <w:t>муниципального</w:t>
      </w:r>
      <w:r w:rsidRPr="000553D9">
        <w:rPr>
          <w:spacing w:val="-2"/>
          <w:sz w:val="22"/>
          <w:szCs w:val="22"/>
        </w:rPr>
        <w:t xml:space="preserve"> </w:t>
      </w:r>
      <w:r w:rsidRPr="000553D9">
        <w:rPr>
          <w:sz w:val="22"/>
          <w:szCs w:val="22"/>
        </w:rPr>
        <w:t>задания</w:t>
      </w:r>
    </w:p>
    <w:tbl>
      <w:tblPr>
        <w:tblW w:w="15168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5400"/>
        <w:gridCol w:w="4781"/>
      </w:tblGrid>
      <w:tr w:rsidR="00BB0C67" w14:paraId="4AF1A844" w14:textId="77777777" w:rsidTr="00BB0C67">
        <w:trPr>
          <w:trHeight w:val="680"/>
        </w:trPr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7118" w14:textId="77777777" w:rsidR="00BB0C67" w:rsidRPr="00494F9B" w:rsidRDefault="00BB0C67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1752"/>
              <w:jc w:val="center"/>
              <w:rPr>
                <w:sz w:val="20"/>
                <w:szCs w:val="20"/>
              </w:rPr>
            </w:pPr>
            <w:r w:rsidRPr="00494F9B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7D29" w14:textId="77777777" w:rsidR="00BB0C67" w:rsidRPr="00494F9B" w:rsidRDefault="00BB0C67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1645"/>
              <w:jc w:val="center"/>
              <w:rPr>
                <w:sz w:val="20"/>
                <w:szCs w:val="20"/>
              </w:rPr>
            </w:pPr>
            <w:r w:rsidRPr="00494F9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A545" w14:textId="584A7DD7" w:rsidR="00BB0C67" w:rsidRPr="00BB0C67" w:rsidRDefault="00BB0C67" w:rsidP="00BB0C67">
            <w:pPr>
              <w:rPr>
                <w:sz w:val="20"/>
                <w:szCs w:val="20"/>
              </w:rPr>
            </w:pPr>
            <w:r w:rsidRPr="00BB0C67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BB0C67">
              <w:rPr>
                <w:sz w:val="20"/>
                <w:szCs w:val="20"/>
              </w:rPr>
              <w:t>контроль за</w:t>
            </w:r>
            <w:proofErr w:type="gramEnd"/>
            <w:r w:rsidRPr="00BB0C67">
              <w:rPr>
                <w:sz w:val="20"/>
                <w:szCs w:val="20"/>
              </w:rPr>
              <w:t xml:space="preserve"> выполнением </w:t>
            </w:r>
            <w:r w:rsidR="0034278A">
              <w:rPr>
                <w:sz w:val="20"/>
                <w:szCs w:val="20"/>
              </w:rPr>
              <w:t>муниципального</w:t>
            </w:r>
            <w:r w:rsidRPr="00BB0C67">
              <w:rPr>
                <w:sz w:val="20"/>
                <w:szCs w:val="20"/>
              </w:rPr>
              <w:t xml:space="preserve"> задания</w:t>
            </w:r>
          </w:p>
        </w:tc>
      </w:tr>
      <w:tr w:rsidR="00BB0C67" w14:paraId="1B143972" w14:textId="77777777" w:rsidTr="00BB0C67">
        <w:trPr>
          <w:trHeight w:val="253"/>
        </w:trPr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2799" w14:textId="77777777" w:rsidR="00BB0C67" w:rsidRPr="00494F9B" w:rsidRDefault="00BB0C67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sz w:val="20"/>
                <w:szCs w:val="20"/>
              </w:rPr>
            </w:pPr>
            <w:r w:rsidRPr="00494F9B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EBD3" w14:textId="77777777" w:rsidR="00BB0C67" w:rsidRPr="00494F9B" w:rsidRDefault="00BB0C67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sz w:val="20"/>
                <w:szCs w:val="20"/>
              </w:rPr>
            </w:pPr>
            <w:r w:rsidRPr="00494F9B">
              <w:rPr>
                <w:sz w:val="20"/>
                <w:szCs w:val="20"/>
              </w:rPr>
              <w:t>2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53AD" w14:textId="4592BECA" w:rsidR="00BB0C67" w:rsidRPr="00396335" w:rsidRDefault="00494F9B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0C67" w14:paraId="1C1825E3" w14:textId="77777777" w:rsidTr="00BB0C67">
        <w:trPr>
          <w:trHeight w:val="253"/>
        </w:trPr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85AE" w14:textId="6CBE57FD" w:rsidR="00BB0C67" w:rsidRPr="00494F9B" w:rsidRDefault="00494F9B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sz w:val="20"/>
                <w:szCs w:val="20"/>
              </w:rPr>
            </w:pPr>
            <w:r w:rsidRPr="00494F9B">
              <w:rPr>
                <w:sz w:val="20"/>
                <w:szCs w:val="20"/>
              </w:rPr>
              <w:t>Внутренний финансовый аудит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1580E" w14:textId="32F44FB3" w:rsidR="00BB0C67" w:rsidRPr="00494F9B" w:rsidRDefault="00494F9B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F9B">
              <w:rPr>
                <w:sz w:val="20"/>
                <w:szCs w:val="20"/>
              </w:rPr>
              <w:t>В соответствии с Планом проверок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E1D5" w14:textId="77777777" w:rsidR="00BB0C67" w:rsidRPr="00396335" w:rsidRDefault="00BB0C67" w:rsidP="001442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57A66C2" w14:textId="77777777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17"/>
          <w:szCs w:val="17"/>
        </w:rPr>
      </w:pPr>
    </w:p>
    <w:p w14:paraId="43C4CC29" w14:textId="0A7E67CC" w:rsidR="00053D7D" w:rsidRPr="00494F9B" w:rsidRDefault="00053D7D" w:rsidP="00053D7D">
      <w:pPr>
        <w:widowControl w:val="0"/>
        <w:numPr>
          <w:ilvl w:val="0"/>
          <w:numId w:val="4"/>
        </w:numPr>
        <w:tabs>
          <w:tab w:val="left" w:pos="374"/>
          <w:tab w:val="left" w:pos="7179"/>
        </w:tabs>
        <w:kinsoku w:val="0"/>
        <w:overflowPunct w:val="0"/>
        <w:autoSpaceDE w:val="0"/>
        <w:autoSpaceDN w:val="0"/>
        <w:adjustRightInd w:val="0"/>
        <w:spacing w:before="92" w:after="9"/>
        <w:ind w:hanging="222"/>
        <w:rPr>
          <w:sz w:val="20"/>
          <w:szCs w:val="20"/>
        </w:rPr>
      </w:pPr>
      <w:r w:rsidRPr="00396335">
        <w:rPr>
          <w:sz w:val="22"/>
          <w:szCs w:val="22"/>
        </w:rPr>
        <w:t>Требования к отчетности о выполнении</w:t>
      </w:r>
      <w:r w:rsidRPr="00396335">
        <w:rPr>
          <w:spacing w:val="8"/>
          <w:sz w:val="22"/>
          <w:szCs w:val="22"/>
        </w:rPr>
        <w:t xml:space="preserve"> </w:t>
      </w:r>
      <w:r w:rsidR="0034278A">
        <w:rPr>
          <w:sz w:val="22"/>
          <w:szCs w:val="22"/>
        </w:rPr>
        <w:t>муниципального</w:t>
      </w:r>
      <w:r w:rsidR="00494F9B">
        <w:rPr>
          <w:sz w:val="22"/>
          <w:szCs w:val="22"/>
        </w:rPr>
        <w:t xml:space="preserve"> </w:t>
      </w:r>
      <w:r w:rsidRPr="00396335">
        <w:rPr>
          <w:sz w:val="22"/>
          <w:szCs w:val="22"/>
        </w:rPr>
        <w:t>задания</w:t>
      </w:r>
      <w:r w:rsidRPr="00396335">
        <w:rPr>
          <w:sz w:val="22"/>
          <w:szCs w:val="22"/>
        </w:rPr>
        <w:tab/>
      </w:r>
    </w:p>
    <w:p w14:paraId="0362BDCA" w14:textId="72488DB0" w:rsidR="00494F9B" w:rsidRPr="00396335" w:rsidRDefault="00494F9B" w:rsidP="00494F9B">
      <w:pPr>
        <w:widowControl w:val="0"/>
        <w:tabs>
          <w:tab w:val="left" w:pos="374"/>
          <w:tab w:val="left" w:pos="7179"/>
        </w:tabs>
        <w:kinsoku w:val="0"/>
        <w:overflowPunct w:val="0"/>
        <w:autoSpaceDE w:val="0"/>
        <w:autoSpaceDN w:val="0"/>
        <w:adjustRightInd w:val="0"/>
        <w:spacing w:before="92" w:after="9"/>
        <w:ind w:left="151"/>
        <w:rPr>
          <w:sz w:val="20"/>
          <w:szCs w:val="20"/>
        </w:rPr>
      </w:pPr>
      <w:r>
        <w:rPr>
          <w:sz w:val="22"/>
          <w:szCs w:val="22"/>
        </w:rPr>
        <w:t>«Отчет  о выполнении муниципального задания, аналитическая записка»</w:t>
      </w:r>
    </w:p>
    <w:p w14:paraId="6FD916C2" w14:textId="180477DE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6BE01CE" wp14:editId="0CC90D00">
                <wp:extent cx="5169535" cy="12700"/>
                <wp:effectExtent l="12065" t="5715" r="9525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12700"/>
                          <a:chOff x="0" y="0"/>
                          <a:chExt cx="8141" cy="20"/>
                        </a:xfrm>
                      </wpg:grpSpPr>
                      <wps:wsp>
                        <wps:cNvPr id="94" name="Freeform 200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8141" cy="20"/>
                          </a:xfrm>
                          <a:custGeom>
                            <a:avLst/>
                            <a:gdLst>
                              <a:gd name="T0" fmla="*/ 0 w 8141"/>
                              <a:gd name="T1" fmla="*/ 0 h 20"/>
                              <a:gd name="T2" fmla="*/ 8140 w 814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41" h="20">
                                <a:moveTo>
                                  <a:pt x="0" y="0"/>
                                </a:moveTo>
                                <a:lnTo>
                                  <a:pt x="814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35C4BA" id="Группа 10" o:spid="_x0000_s1026" style="width:407.05pt;height:1pt;mso-position-horizontal-relative:char;mso-position-vertical-relative:line" coordsize="8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">
                <v:shape id="Freeform 200" o:spid="_x0000_s1027" style="position:absolute;top:8;width:8141;height:20;visibility:visible;mso-wrap-style:square;v-text-anchor:top" coordsize="81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" path="m,l8140,e" filled="f" strokeweight=".84pt">
                  <v:path arrowok="t" o:connecttype="custom" o:connectlocs="0,0;8140,0" o:connectangles="0,0"/>
                </v:shape>
                <w10:anchorlock/>
              </v:group>
            </w:pict>
          </mc:Fallback>
        </mc:AlternateContent>
      </w:r>
    </w:p>
    <w:p w14:paraId="0A49292F" w14:textId="69D422D4" w:rsidR="00494F9B" w:rsidRDefault="00053D7D" w:rsidP="00053D7D">
      <w:pPr>
        <w:widowControl w:val="0"/>
        <w:numPr>
          <w:ilvl w:val="1"/>
          <w:numId w:val="4"/>
        </w:numPr>
        <w:tabs>
          <w:tab w:val="left" w:pos="540"/>
          <w:tab w:val="left" w:pos="8691"/>
          <w:tab w:val="left" w:pos="15284"/>
        </w:tabs>
        <w:kinsoku w:val="0"/>
        <w:overflowPunct w:val="0"/>
        <w:autoSpaceDE w:val="0"/>
        <w:autoSpaceDN w:val="0"/>
        <w:adjustRightInd w:val="0"/>
        <w:spacing w:before="3"/>
        <w:ind w:hanging="388"/>
        <w:rPr>
          <w:sz w:val="22"/>
          <w:szCs w:val="22"/>
        </w:rPr>
      </w:pPr>
      <w:r w:rsidRPr="00396335">
        <w:rPr>
          <w:sz w:val="22"/>
          <w:szCs w:val="22"/>
        </w:rPr>
        <w:t>Периодичность представления отчетов о выполнении</w:t>
      </w:r>
      <w:r w:rsidRPr="00396335">
        <w:rPr>
          <w:spacing w:val="-5"/>
          <w:sz w:val="22"/>
          <w:szCs w:val="22"/>
        </w:rPr>
        <w:t xml:space="preserve"> </w:t>
      </w:r>
      <w:r w:rsidR="0034278A">
        <w:rPr>
          <w:sz w:val="22"/>
          <w:szCs w:val="22"/>
        </w:rPr>
        <w:t>муниципального</w:t>
      </w:r>
      <w:r w:rsidRPr="00396335">
        <w:rPr>
          <w:spacing w:val="-2"/>
          <w:sz w:val="22"/>
          <w:szCs w:val="22"/>
        </w:rPr>
        <w:t xml:space="preserve"> </w:t>
      </w:r>
      <w:r w:rsidRPr="00396335">
        <w:rPr>
          <w:sz w:val="22"/>
          <w:szCs w:val="22"/>
        </w:rPr>
        <w:t>задания</w:t>
      </w:r>
      <w:r w:rsidRPr="00396335">
        <w:rPr>
          <w:sz w:val="22"/>
          <w:szCs w:val="22"/>
        </w:rPr>
        <w:tab/>
      </w:r>
    </w:p>
    <w:p w14:paraId="764B16D2" w14:textId="2878835A" w:rsidR="00053D7D" w:rsidRPr="00396335" w:rsidRDefault="00494F9B" w:rsidP="00494F9B">
      <w:pPr>
        <w:widowControl w:val="0"/>
        <w:tabs>
          <w:tab w:val="left" w:pos="540"/>
          <w:tab w:val="left" w:pos="8691"/>
          <w:tab w:val="left" w:pos="15284"/>
        </w:tabs>
        <w:kinsoku w:val="0"/>
        <w:overflowPunct w:val="0"/>
        <w:autoSpaceDE w:val="0"/>
        <w:autoSpaceDN w:val="0"/>
        <w:adjustRightInd w:val="0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3D7D">
        <w:rPr>
          <w:sz w:val="22"/>
          <w:szCs w:val="22"/>
          <w:u w:val="single"/>
        </w:rPr>
        <w:t>полугодие, 9 месяцев, год</w:t>
      </w:r>
      <w:r w:rsidR="00053D7D" w:rsidRPr="00396335">
        <w:rPr>
          <w:sz w:val="22"/>
          <w:szCs w:val="22"/>
          <w:u w:val="single"/>
        </w:rPr>
        <w:tab/>
      </w:r>
    </w:p>
    <w:p w14:paraId="39B76A5B" w14:textId="5C0AEDCE" w:rsidR="00053D7D" w:rsidRPr="00396335" w:rsidRDefault="00053D7D" w:rsidP="00053D7D">
      <w:pPr>
        <w:widowControl w:val="0"/>
        <w:numPr>
          <w:ilvl w:val="1"/>
          <w:numId w:val="4"/>
        </w:numPr>
        <w:tabs>
          <w:tab w:val="left" w:pos="540"/>
          <w:tab w:val="left" w:pos="7765"/>
          <w:tab w:val="left" w:pos="15284"/>
        </w:tabs>
        <w:kinsoku w:val="0"/>
        <w:overflowPunct w:val="0"/>
        <w:autoSpaceDE w:val="0"/>
        <w:autoSpaceDN w:val="0"/>
        <w:adjustRightInd w:val="0"/>
        <w:spacing w:before="33"/>
        <w:ind w:hanging="388"/>
        <w:rPr>
          <w:sz w:val="22"/>
          <w:szCs w:val="22"/>
        </w:rPr>
      </w:pPr>
      <w:r w:rsidRPr="00396335">
        <w:rPr>
          <w:sz w:val="22"/>
          <w:szCs w:val="22"/>
        </w:rPr>
        <w:t xml:space="preserve">Сроки представления отчетов о выполнении </w:t>
      </w:r>
      <w:r w:rsidR="0034278A">
        <w:rPr>
          <w:sz w:val="22"/>
          <w:szCs w:val="22"/>
        </w:rPr>
        <w:t>муниципального</w:t>
      </w:r>
      <w:r w:rsidRPr="00396335">
        <w:rPr>
          <w:sz w:val="22"/>
          <w:szCs w:val="22"/>
        </w:rPr>
        <w:t xml:space="preserve"> задания</w:t>
      </w:r>
      <w:r w:rsidRPr="00396335">
        <w:rPr>
          <w:sz w:val="22"/>
          <w:szCs w:val="22"/>
        </w:rPr>
        <w:tab/>
      </w:r>
      <w:r w:rsidRPr="00396335">
        <w:rPr>
          <w:sz w:val="22"/>
          <w:szCs w:val="22"/>
          <w:u w:val="single"/>
        </w:rPr>
        <w:t xml:space="preserve"> </w:t>
      </w:r>
    </w:p>
    <w:p w14:paraId="4C77E678" w14:textId="5759C8A3" w:rsidR="00053D7D" w:rsidRPr="00396335" w:rsidRDefault="00494F9B" w:rsidP="00053D7D">
      <w:pPr>
        <w:widowControl w:val="0"/>
        <w:kinsoku w:val="0"/>
        <w:overflowPunct w:val="0"/>
        <w:autoSpaceDE w:val="0"/>
        <w:autoSpaceDN w:val="0"/>
        <w:adjustRightInd w:val="0"/>
        <w:spacing w:before="32" w:after="10"/>
        <w:rPr>
          <w:sz w:val="22"/>
          <w:szCs w:val="22"/>
        </w:rPr>
      </w:pPr>
      <w:r>
        <w:rPr>
          <w:sz w:val="22"/>
          <w:szCs w:val="22"/>
        </w:rPr>
        <w:t xml:space="preserve"> не позднее 15 числа месяца, следующего за отчетным периодом</w:t>
      </w:r>
    </w:p>
    <w:p w14:paraId="2ED17963" w14:textId="7EF2B4E4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2580F74" wp14:editId="1A4C5F5A">
                <wp:extent cx="9633585" cy="12700"/>
                <wp:effectExtent l="12065" t="6985" r="1270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3585" cy="12700"/>
                          <a:chOff x="0" y="0"/>
                          <a:chExt cx="15171" cy="20"/>
                        </a:xfrm>
                      </wpg:grpSpPr>
                      <wps:wsp>
                        <wps:cNvPr id="96" name="Freeform 19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5171" cy="20"/>
                          </a:xfrm>
                          <a:custGeom>
                            <a:avLst/>
                            <a:gdLst>
                              <a:gd name="T0" fmla="*/ 0 w 15171"/>
                              <a:gd name="T1" fmla="*/ 0 h 20"/>
                              <a:gd name="T2" fmla="*/ 15170 w 1517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1" h="20">
                                <a:moveTo>
                                  <a:pt x="0" y="0"/>
                                </a:moveTo>
                                <a:lnTo>
                                  <a:pt x="1517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943DF9" id="Группа 8" o:spid="_x0000_s1026" style="width:758.55pt;height:1pt;mso-position-horizontal-relative:char;mso-position-vertical-relative:line" coordsize="1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">
                <v:shape id="Freeform 198" o:spid="_x0000_s1027" style="position:absolute;top:8;width:15171;height:20;visibility:visible;mso-wrap-style:square;v-text-anchor:top" coordsize="151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" path="m,l15170,e" filled="f" strokeweight=".84pt">
                  <v:path arrowok="t" o:connecttype="custom" o:connectlocs="0,0;15170,0" o:connectangles="0,0"/>
                </v:shape>
                <w10:anchorlock/>
              </v:group>
            </w:pict>
          </mc:Fallback>
        </mc:AlternateContent>
      </w:r>
    </w:p>
    <w:p w14:paraId="48487EB0" w14:textId="732B5E7C" w:rsidR="00494F9B" w:rsidRDefault="00494F9B" w:rsidP="00494F9B">
      <w:pPr>
        <w:widowControl w:val="0"/>
        <w:tabs>
          <w:tab w:val="left" w:pos="540"/>
          <w:tab w:val="left" w:pos="7942"/>
          <w:tab w:val="left" w:pos="15284"/>
        </w:tabs>
        <w:kinsoku w:val="0"/>
        <w:overflowPunct w:val="0"/>
        <w:autoSpaceDE w:val="0"/>
        <w:autoSpaceDN w:val="0"/>
        <w:adjustRightInd w:val="0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  4.2.1 Сроки предоставления предварительного отчета о выполнении </w:t>
      </w:r>
      <w:r w:rsidR="0034278A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задания</w:t>
      </w:r>
    </w:p>
    <w:p w14:paraId="16D6976C" w14:textId="365B2240" w:rsidR="00494F9B" w:rsidRPr="00494F9B" w:rsidRDefault="00A34994" w:rsidP="00494F9B">
      <w:pPr>
        <w:widowControl w:val="0"/>
        <w:tabs>
          <w:tab w:val="left" w:pos="540"/>
          <w:tab w:val="left" w:pos="7942"/>
          <w:tab w:val="left" w:pos="15284"/>
        </w:tabs>
        <w:kinsoku w:val="0"/>
        <w:overflowPunct w:val="0"/>
        <w:autoSpaceDE w:val="0"/>
        <w:autoSpaceDN w:val="0"/>
        <w:adjustRightInd w:val="0"/>
        <w:spacing w:before="3"/>
        <w:rPr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DB9CC55" wp14:editId="3F90F02F">
                <wp:simplePos x="0" y="0"/>
                <wp:positionH relativeFrom="column">
                  <wp:posOffset>8255</wp:posOffset>
                </wp:positionH>
                <wp:positionV relativeFrom="paragraph">
                  <wp:posOffset>120904</wp:posOffset>
                </wp:positionV>
                <wp:extent cx="9578340" cy="90805"/>
                <wp:effectExtent l="0" t="0" r="0" b="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8340" cy="90805"/>
                          <a:chOff x="0" y="0"/>
                          <a:chExt cx="15171" cy="20"/>
                        </a:xfrm>
                      </wpg:grpSpPr>
                      <wps:wsp>
                        <wps:cNvPr id="101" name="Freeform 19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5171" cy="20"/>
                          </a:xfrm>
                          <a:custGeom>
                            <a:avLst/>
                            <a:gdLst>
                              <a:gd name="T0" fmla="*/ 0 w 15171"/>
                              <a:gd name="T1" fmla="*/ 0 h 20"/>
                              <a:gd name="T2" fmla="*/ 15170 w 1517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1" h="20">
                                <a:moveTo>
                                  <a:pt x="0" y="0"/>
                                </a:moveTo>
                                <a:lnTo>
                                  <a:pt x="1517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997A45" id="Группа 100" o:spid="_x0000_s1026" style="position:absolute;margin-left:.65pt;margin-top:9.5pt;width:754.2pt;height:7.15pt;z-index:251691520" coordsize="1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">
                <v:shape id="Freeform 198" o:spid="_x0000_s1027" style="position:absolute;top:8;width:15171;height:20;visibility:visible;mso-wrap-style:square;v-text-anchor:top" coordsize="151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" path="m,l15170,e" filled="f" strokeweight=".84pt">
                  <v:path arrowok="t" o:connecttype="custom" o:connectlocs="0,0;15170,0" o:connectangles="0,0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не позднее 10 ноября текущего года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494F9B" w:rsidRPr="00494F9B">
        <w:rPr>
          <w:sz w:val="22"/>
          <w:szCs w:val="22"/>
          <w:u w:val="single"/>
        </w:rPr>
        <w:t xml:space="preserve"> </w:t>
      </w:r>
    </w:p>
    <w:p w14:paraId="352AA51B" w14:textId="0B3B1929" w:rsidR="00053D7D" w:rsidRPr="00396335" w:rsidRDefault="00A34994" w:rsidP="00053D7D">
      <w:pPr>
        <w:widowControl w:val="0"/>
        <w:numPr>
          <w:ilvl w:val="1"/>
          <w:numId w:val="4"/>
        </w:numPr>
        <w:tabs>
          <w:tab w:val="left" w:pos="540"/>
          <w:tab w:val="left" w:pos="7942"/>
          <w:tab w:val="left" w:pos="15284"/>
        </w:tabs>
        <w:kinsoku w:val="0"/>
        <w:overflowPunct w:val="0"/>
        <w:autoSpaceDE w:val="0"/>
        <w:autoSpaceDN w:val="0"/>
        <w:adjustRightInd w:val="0"/>
        <w:spacing w:before="3"/>
        <w:ind w:hanging="38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6755CA40" wp14:editId="21FC2515">
                <wp:simplePos x="0" y="0"/>
                <wp:positionH relativeFrom="page">
                  <wp:posOffset>792480</wp:posOffset>
                </wp:positionH>
                <wp:positionV relativeFrom="paragraph">
                  <wp:posOffset>319405</wp:posOffset>
                </wp:positionV>
                <wp:extent cx="9569450" cy="45085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0" cy="45085"/>
                        </a:xfrm>
                        <a:custGeom>
                          <a:avLst/>
                          <a:gdLst>
                            <a:gd name="T0" fmla="*/ 0 w 15171"/>
                            <a:gd name="T1" fmla="*/ 0 h 20"/>
                            <a:gd name="T2" fmla="*/ 9632950 w 1517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71" h="20">
                              <a:moveTo>
                                <a:pt x="0" y="0"/>
                              </a:moveTo>
                              <a:lnTo>
                                <a:pt x="1517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3FE91" id="Полилиния: фигура 7" o:spid="_x0000_s1026" style="position:absolute;margin-left:62.4pt;margin-top:25.15pt;width:753.5pt;height:3.5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" o:allowincell="f" path="m,l15170,e" filled="f" strokeweight=".8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053D7D" w:rsidRPr="00396335">
        <w:rPr>
          <w:sz w:val="22"/>
          <w:szCs w:val="22"/>
        </w:rPr>
        <w:t xml:space="preserve">Иные требования к отчетности о выполнении </w:t>
      </w:r>
      <w:r w:rsidR="0034278A">
        <w:rPr>
          <w:sz w:val="22"/>
          <w:szCs w:val="22"/>
        </w:rPr>
        <w:t>муниципального</w:t>
      </w:r>
      <w:r w:rsidR="00053D7D" w:rsidRPr="00396335">
        <w:rPr>
          <w:spacing w:val="9"/>
          <w:sz w:val="22"/>
          <w:szCs w:val="22"/>
        </w:rPr>
        <w:t xml:space="preserve"> </w:t>
      </w:r>
      <w:r w:rsidR="00053D7D" w:rsidRPr="00396335">
        <w:rPr>
          <w:sz w:val="22"/>
          <w:szCs w:val="22"/>
        </w:rPr>
        <w:t>задания</w:t>
      </w:r>
    </w:p>
    <w:p w14:paraId="400CC3FE" w14:textId="1F6CACBB" w:rsidR="00053D7D" w:rsidRPr="00396335" w:rsidRDefault="00053D7D" w:rsidP="00053D7D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sz w:val="22"/>
          <w:szCs w:val="22"/>
        </w:rPr>
      </w:pPr>
    </w:p>
    <w:p w14:paraId="44C7B02E" w14:textId="5C25D9A5" w:rsidR="00053D7D" w:rsidRPr="00396335" w:rsidRDefault="00053D7D" w:rsidP="00053D7D">
      <w:pPr>
        <w:widowControl w:val="0"/>
        <w:numPr>
          <w:ilvl w:val="0"/>
          <w:numId w:val="4"/>
        </w:numPr>
        <w:tabs>
          <w:tab w:val="left" w:pos="374"/>
          <w:tab w:val="left" w:pos="7676"/>
          <w:tab w:val="left" w:pos="15284"/>
        </w:tabs>
        <w:kinsoku w:val="0"/>
        <w:overflowPunct w:val="0"/>
        <w:autoSpaceDE w:val="0"/>
        <w:autoSpaceDN w:val="0"/>
        <w:adjustRightInd w:val="0"/>
        <w:spacing w:line="229" w:lineRule="exact"/>
        <w:ind w:hanging="222"/>
        <w:rPr>
          <w:sz w:val="22"/>
          <w:szCs w:val="22"/>
        </w:rPr>
      </w:pPr>
      <w:r w:rsidRPr="00396335">
        <w:rPr>
          <w:sz w:val="22"/>
          <w:szCs w:val="22"/>
        </w:rPr>
        <w:t xml:space="preserve">Иные показатели, связанные с выполнением </w:t>
      </w:r>
      <w:r w:rsidR="0034278A">
        <w:rPr>
          <w:sz w:val="22"/>
          <w:szCs w:val="22"/>
        </w:rPr>
        <w:t>муниципального</w:t>
      </w:r>
      <w:r w:rsidRPr="00396335">
        <w:rPr>
          <w:spacing w:val="-1"/>
          <w:sz w:val="22"/>
          <w:szCs w:val="22"/>
        </w:rPr>
        <w:t xml:space="preserve"> </w:t>
      </w:r>
      <w:r w:rsidRPr="00396335">
        <w:rPr>
          <w:sz w:val="22"/>
          <w:szCs w:val="22"/>
        </w:rPr>
        <w:t>задания</w:t>
      </w:r>
      <w:r w:rsidRPr="00396335">
        <w:rPr>
          <w:sz w:val="22"/>
          <w:szCs w:val="22"/>
        </w:rPr>
        <w:tab/>
      </w:r>
      <w:r w:rsidRPr="00396335">
        <w:rPr>
          <w:sz w:val="22"/>
          <w:szCs w:val="22"/>
          <w:u w:val="single"/>
        </w:rPr>
        <w:t xml:space="preserve"> </w:t>
      </w:r>
      <w:r w:rsidRPr="00396335">
        <w:rPr>
          <w:sz w:val="22"/>
          <w:szCs w:val="22"/>
          <w:u w:val="single"/>
        </w:rPr>
        <w:tab/>
      </w:r>
    </w:p>
    <w:p w14:paraId="3BBEA46F" w14:textId="6A2877BC" w:rsidR="00053D7D" w:rsidRPr="00396335" w:rsidRDefault="00A34994" w:rsidP="00053D7D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0" locked="0" layoutInCell="0" allowOverlap="1" wp14:anchorId="32086B21" wp14:editId="17B533CA">
                <wp:simplePos x="0" y="0"/>
                <wp:positionH relativeFrom="page">
                  <wp:posOffset>740410</wp:posOffset>
                </wp:positionH>
                <wp:positionV relativeFrom="paragraph">
                  <wp:posOffset>73660</wp:posOffset>
                </wp:positionV>
                <wp:extent cx="9569450" cy="45085"/>
                <wp:effectExtent l="0" t="0" r="0" b="0"/>
                <wp:wrapNone/>
                <wp:docPr id="102" name="Полилиния: фигур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0" cy="45085"/>
                        </a:xfrm>
                        <a:custGeom>
                          <a:avLst/>
                          <a:gdLst>
                            <a:gd name="T0" fmla="*/ 0 w 15171"/>
                            <a:gd name="T1" fmla="*/ 0 h 20"/>
                            <a:gd name="T2" fmla="*/ 9632950 w 15171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171" h="20">
                              <a:moveTo>
                                <a:pt x="0" y="0"/>
                              </a:moveTo>
                              <a:lnTo>
                                <a:pt x="1517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F0E9F" id="Полилиния: фигура 102" o:spid="_x0000_s1026" style="position:absolute;margin-left:58.3pt;margin-top:5.8pt;width:753.5pt;height:3.55pt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" o:allowincell="f" path="m,l15170,e" filled="f" strokeweight=".84pt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14:paraId="1AC9FFAD" w14:textId="526244AC" w:rsidR="00053D7D" w:rsidRDefault="00053D7D" w:rsidP="00D7447A">
      <w:pPr>
        <w:tabs>
          <w:tab w:val="left" w:pos="4428"/>
        </w:tabs>
      </w:pPr>
    </w:p>
    <w:p w14:paraId="1EF15680" w14:textId="2B902213" w:rsidR="00053D7D" w:rsidRDefault="00053D7D" w:rsidP="00D7447A">
      <w:pPr>
        <w:tabs>
          <w:tab w:val="left" w:pos="4428"/>
        </w:tabs>
      </w:pPr>
    </w:p>
    <w:p w14:paraId="537807DF" w14:textId="3ED2CF1A" w:rsidR="00053D7D" w:rsidRDefault="00053D7D" w:rsidP="00D7447A">
      <w:pPr>
        <w:tabs>
          <w:tab w:val="left" w:pos="4428"/>
        </w:tabs>
      </w:pPr>
    </w:p>
    <w:p w14:paraId="385FF129" w14:textId="53B38E21" w:rsidR="00053D7D" w:rsidRDefault="00053D7D" w:rsidP="00D7447A">
      <w:pPr>
        <w:tabs>
          <w:tab w:val="left" w:pos="4428"/>
        </w:tabs>
      </w:pPr>
    </w:p>
    <w:p w14:paraId="2A6078D5" w14:textId="52084BFC" w:rsidR="00053D7D" w:rsidRDefault="00053D7D" w:rsidP="00D7447A">
      <w:pPr>
        <w:tabs>
          <w:tab w:val="left" w:pos="4428"/>
        </w:tabs>
      </w:pPr>
    </w:p>
    <w:p w14:paraId="2357DCC3" w14:textId="7CBCF2FD" w:rsidR="00053D7D" w:rsidRDefault="00053D7D" w:rsidP="00D7447A">
      <w:pPr>
        <w:tabs>
          <w:tab w:val="left" w:pos="4428"/>
        </w:tabs>
      </w:pPr>
    </w:p>
    <w:p w14:paraId="77C2BF0E" w14:textId="77777777" w:rsidR="00053D7D" w:rsidRPr="00D7447A" w:rsidRDefault="00053D7D" w:rsidP="00D7447A">
      <w:pPr>
        <w:tabs>
          <w:tab w:val="left" w:pos="4428"/>
        </w:tabs>
      </w:pPr>
    </w:p>
    <w:sectPr w:rsidR="00053D7D" w:rsidRPr="00D7447A" w:rsidSect="00053D7D">
      <w:pgSz w:w="16840" w:h="11907" w:orient="landscape" w:code="9"/>
      <w:pgMar w:top="1418" w:right="1134" w:bottom="567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A8F7" w14:textId="77777777" w:rsidR="00FC338F" w:rsidRDefault="00FC338F">
      <w:r>
        <w:separator/>
      </w:r>
    </w:p>
  </w:endnote>
  <w:endnote w:type="continuationSeparator" w:id="0">
    <w:p w14:paraId="644BABEA" w14:textId="77777777" w:rsidR="00FC338F" w:rsidRDefault="00FC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CF96" w14:textId="77777777" w:rsidR="00FC338F" w:rsidRDefault="00FC338F">
      <w:r>
        <w:separator/>
      </w:r>
    </w:p>
  </w:footnote>
  <w:footnote w:type="continuationSeparator" w:id="0">
    <w:p w14:paraId="0AF07D90" w14:textId="77777777" w:rsidR="00FC338F" w:rsidRDefault="00FC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7635">
      <w:rPr>
        <w:rStyle w:val="ac"/>
        <w:noProof/>
      </w:rPr>
      <w:t>4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2712"/>
      <w:docPartObj>
        <w:docPartGallery w:val="Page Numbers (Top of Page)"/>
        <w:docPartUnique/>
      </w:docPartObj>
    </w:sdtPr>
    <w:sdtEndPr/>
    <w:sdtContent>
      <w:p w14:paraId="3C567E68" w14:textId="68581826" w:rsidR="00194C12" w:rsidRDefault="00194C1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35">
          <w:rPr>
            <w:noProof/>
          </w:rPr>
          <w:t>8</w:t>
        </w:r>
        <w:r>
          <w:fldChar w:fldCharType="end"/>
        </w:r>
      </w:p>
    </w:sdtContent>
  </w:sdt>
  <w:p w14:paraId="4A27A924" w14:textId="77777777" w:rsidR="00194C12" w:rsidRDefault="00194C1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4518"/>
      <w:docPartObj>
        <w:docPartGallery w:val="Page Numbers (Top of Page)"/>
        <w:docPartUnique/>
      </w:docPartObj>
    </w:sdtPr>
    <w:sdtEndPr/>
    <w:sdtContent>
      <w:p w14:paraId="79DD4778" w14:textId="15885E68" w:rsidR="00194C12" w:rsidRDefault="00194C1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35">
          <w:rPr>
            <w:noProof/>
          </w:rPr>
          <w:t>7</w:t>
        </w:r>
        <w:r>
          <w:fldChar w:fldCharType="end"/>
        </w:r>
      </w:p>
    </w:sdtContent>
  </w:sdt>
  <w:p w14:paraId="7AF5AC9D" w14:textId="441878C0" w:rsidR="00053D7D" w:rsidRDefault="00053D7D">
    <w:pPr>
      <w:pStyle w:val="a6"/>
      <w:kinsoku w:val="0"/>
      <w:overflowPunct w:val="0"/>
      <w:spacing w:line="14" w:lineRule="auto"/>
      <w:rPr>
        <w:sz w:val="20"/>
        <w:szCs w:val="20"/>
      </w:rPr>
    </w:pPr>
  </w:p>
  <w:p w14:paraId="78984CC7" w14:textId="77777777" w:rsidR="00126649" w:rsidRDefault="001266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12"/>
      </w:pPr>
      <w:rPr>
        <w:rFonts w:ascii="Times New Roman" w:hAnsi="Times New Roman" w:cs="Times New Roman"/>
        <w:b w:val="0"/>
        <w:bCs w:val="0"/>
        <w:spacing w:val="0"/>
        <w:w w:val="99"/>
        <w:sz w:val="21"/>
        <w:szCs w:val="21"/>
      </w:rPr>
    </w:lvl>
    <w:lvl w:ilvl="1">
      <w:start w:val="1"/>
      <w:numFmt w:val="decimal"/>
      <w:lvlText w:val="%1.%2."/>
      <w:lvlJc w:val="left"/>
      <w:pPr>
        <w:ind w:left="525" w:hanging="370"/>
      </w:pPr>
      <w:rPr>
        <w:rFonts w:ascii="Times New Roman" w:hAnsi="Times New Roman" w:cs="Times New Roman"/>
        <w:b w:val="0"/>
        <w:bCs w:val="0"/>
        <w:spacing w:val="0"/>
        <w:w w:val="99"/>
        <w:sz w:val="21"/>
        <w:szCs w:val="21"/>
      </w:rPr>
    </w:lvl>
    <w:lvl w:ilvl="2">
      <w:start w:val="1"/>
      <w:numFmt w:val="decimal"/>
      <w:lvlText w:val="%1.%2.%3."/>
      <w:lvlJc w:val="left"/>
      <w:pPr>
        <w:ind w:left="683" w:hanging="529"/>
      </w:pPr>
      <w:rPr>
        <w:rFonts w:ascii="Times New Roman" w:hAnsi="Times New Roman" w:cs="Times New Roman"/>
        <w:b w:val="0"/>
        <w:bCs w:val="0"/>
        <w:spacing w:val="0"/>
        <w:w w:val="99"/>
        <w:sz w:val="21"/>
        <w:szCs w:val="21"/>
      </w:rPr>
    </w:lvl>
    <w:lvl w:ilvl="3">
      <w:numFmt w:val="bullet"/>
      <w:lvlText w:val="•"/>
      <w:lvlJc w:val="left"/>
      <w:pPr>
        <w:ind w:left="1791" w:hanging="529"/>
      </w:pPr>
    </w:lvl>
    <w:lvl w:ilvl="4">
      <w:numFmt w:val="bullet"/>
      <w:lvlText w:val="•"/>
      <w:lvlJc w:val="left"/>
      <w:pPr>
        <w:ind w:left="2903" w:hanging="529"/>
      </w:pPr>
    </w:lvl>
    <w:lvl w:ilvl="5">
      <w:numFmt w:val="bullet"/>
      <w:lvlText w:val="•"/>
      <w:lvlJc w:val="left"/>
      <w:pPr>
        <w:ind w:left="4015" w:hanging="529"/>
      </w:pPr>
    </w:lvl>
    <w:lvl w:ilvl="6">
      <w:numFmt w:val="bullet"/>
      <w:lvlText w:val="•"/>
      <w:lvlJc w:val="left"/>
      <w:pPr>
        <w:ind w:left="5127" w:hanging="529"/>
      </w:pPr>
    </w:lvl>
    <w:lvl w:ilvl="7">
      <w:numFmt w:val="bullet"/>
      <w:lvlText w:val="•"/>
      <w:lvlJc w:val="left"/>
      <w:pPr>
        <w:ind w:left="6239" w:hanging="529"/>
      </w:pPr>
    </w:lvl>
    <w:lvl w:ilvl="8">
      <w:numFmt w:val="bullet"/>
      <w:lvlText w:val="•"/>
      <w:lvlJc w:val="left"/>
      <w:pPr>
        <w:ind w:left="7351" w:hanging="52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73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3" w:hanging="387"/>
      </w:pPr>
    </w:lvl>
    <w:lvl w:ilvl="3">
      <w:numFmt w:val="bullet"/>
      <w:lvlText w:val="•"/>
      <w:lvlJc w:val="left"/>
      <w:pPr>
        <w:ind w:left="3846" w:hanging="387"/>
      </w:pPr>
    </w:lvl>
    <w:lvl w:ilvl="4">
      <w:numFmt w:val="bullet"/>
      <w:lvlText w:val="•"/>
      <w:lvlJc w:val="left"/>
      <w:pPr>
        <w:ind w:left="5500" w:hanging="387"/>
      </w:pPr>
    </w:lvl>
    <w:lvl w:ilvl="5">
      <w:numFmt w:val="bullet"/>
      <w:lvlText w:val="•"/>
      <w:lvlJc w:val="left"/>
      <w:pPr>
        <w:ind w:left="7153" w:hanging="387"/>
      </w:pPr>
    </w:lvl>
    <w:lvl w:ilvl="6">
      <w:numFmt w:val="bullet"/>
      <w:lvlText w:val="•"/>
      <w:lvlJc w:val="left"/>
      <w:pPr>
        <w:ind w:left="8806" w:hanging="387"/>
      </w:pPr>
    </w:lvl>
    <w:lvl w:ilvl="7">
      <w:numFmt w:val="bullet"/>
      <w:lvlText w:val="•"/>
      <w:lvlJc w:val="left"/>
      <w:pPr>
        <w:ind w:left="10460" w:hanging="387"/>
      </w:pPr>
    </w:lvl>
    <w:lvl w:ilvl="8">
      <w:numFmt w:val="bullet"/>
      <w:lvlText w:val="•"/>
      <w:lvlJc w:val="left"/>
      <w:pPr>
        <w:ind w:left="12113" w:hanging="387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73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3" w:hanging="387"/>
      </w:pPr>
    </w:lvl>
    <w:lvl w:ilvl="3">
      <w:numFmt w:val="bullet"/>
      <w:lvlText w:val="•"/>
      <w:lvlJc w:val="left"/>
      <w:pPr>
        <w:ind w:left="3846" w:hanging="387"/>
      </w:pPr>
    </w:lvl>
    <w:lvl w:ilvl="4">
      <w:numFmt w:val="bullet"/>
      <w:lvlText w:val="•"/>
      <w:lvlJc w:val="left"/>
      <w:pPr>
        <w:ind w:left="5500" w:hanging="387"/>
      </w:pPr>
    </w:lvl>
    <w:lvl w:ilvl="5">
      <w:numFmt w:val="bullet"/>
      <w:lvlText w:val="•"/>
      <w:lvlJc w:val="left"/>
      <w:pPr>
        <w:ind w:left="7153" w:hanging="387"/>
      </w:pPr>
    </w:lvl>
    <w:lvl w:ilvl="6">
      <w:numFmt w:val="bullet"/>
      <w:lvlText w:val="•"/>
      <w:lvlJc w:val="left"/>
      <w:pPr>
        <w:ind w:left="8806" w:hanging="387"/>
      </w:pPr>
    </w:lvl>
    <w:lvl w:ilvl="7">
      <w:numFmt w:val="bullet"/>
      <w:lvlText w:val="•"/>
      <w:lvlJc w:val="left"/>
      <w:pPr>
        <w:ind w:left="10460" w:hanging="387"/>
      </w:pPr>
    </w:lvl>
    <w:lvl w:ilvl="8">
      <w:numFmt w:val="bullet"/>
      <w:lvlText w:val="•"/>
      <w:lvlJc w:val="left"/>
      <w:pPr>
        <w:ind w:left="12113" w:hanging="387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73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3" w:hanging="387"/>
      </w:pPr>
    </w:lvl>
    <w:lvl w:ilvl="3">
      <w:numFmt w:val="bullet"/>
      <w:lvlText w:val="•"/>
      <w:lvlJc w:val="left"/>
      <w:pPr>
        <w:ind w:left="3846" w:hanging="387"/>
      </w:pPr>
    </w:lvl>
    <w:lvl w:ilvl="4">
      <w:numFmt w:val="bullet"/>
      <w:lvlText w:val="•"/>
      <w:lvlJc w:val="left"/>
      <w:pPr>
        <w:ind w:left="5500" w:hanging="387"/>
      </w:pPr>
    </w:lvl>
    <w:lvl w:ilvl="5">
      <w:numFmt w:val="bullet"/>
      <w:lvlText w:val="•"/>
      <w:lvlJc w:val="left"/>
      <w:pPr>
        <w:ind w:left="7153" w:hanging="387"/>
      </w:pPr>
    </w:lvl>
    <w:lvl w:ilvl="6">
      <w:numFmt w:val="bullet"/>
      <w:lvlText w:val="•"/>
      <w:lvlJc w:val="left"/>
      <w:pPr>
        <w:ind w:left="8806" w:hanging="387"/>
      </w:pPr>
    </w:lvl>
    <w:lvl w:ilvl="7">
      <w:numFmt w:val="bullet"/>
      <w:lvlText w:val="•"/>
      <w:lvlJc w:val="left"/>
      <w:pPr>
        <w:ind w:left="10460" w:hanging="387"/>
      </w:pPr>
    </w:lvl>
    <w:lvl w:ilvl="8">
      <w:numFmt w:val="bullet"/>
      <w:lvlText w:val="•"/>
      <w:lvlJc w:val="left"/>
      <w:pPr>
        <w:ind w:left="12113" w:hanging="387"/>
      </w:pPr>
    </w:lvl>
  </w:abstractNum>
  <w:abstractNum w:abstractNumId="4">
    <w:nsid w:val="1AD46A7B"/>
    <w:multiLevelType w:val="hybridMultilevel"/>
    <w:tmpl w:val="B170B806"/>
    <w:lvl w:ilvl="0" w:tplc="FFFFFFF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F6466E6"/>
    <w:multiLevelType w:val="hybridMultilevel"/>
    <w:tmpl w:val="A1026E66"/>
    <w:lvl w:ilvl="0" w:tplc="C8DAF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0A539FD"/>
    <w:multiLevelType w:val="multilevel"/>
    <w:tmpl w:val="A3B85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84" w:hanging="1440"/>
      </w:pPr>
      <w:rPr>
        <w:rFonts w:hint="default"/>
      </w:rPr>
    </w:lvl>
  </w:abstractNum>
  <w:abstractNum w:abstractNumId="7">
    <w:nsid w:val="4D365F32"/>
    <w:multiLevelType w:val="hybridMultilevel"/>
    <w:tmpl w:val="D1D09EBE"/>
    <w:lvl w:ilvl="0" w:tplc="1716FE5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>
    <w:nsid w:val="68CD4813"/>
    <w:multiLevelType w:val="hybridMultilevel"/>
    <w:tmpl w:val="5AFCF278"/>
    <w:lvl w:ilvl="0" w:tplc="F1CA5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6928"/>
    <w:multiLevelType w:val="multilevel"/>
    <w:tmpl w:val="51DE1202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94B1626"/>
    <w:multiLevelType w:val="hybridMultilevel"/>
    <w:tmpl w:val="11C4C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07093"/>
    <w:rsid w:val="00031557"/>
    <w:rsid w:val="00033B89"/>
    <w:rsid w:val="000366C5"/>
    <w:rsid w:val="000534D3"/>
    <w:rsid w:val="00053D7D"/>
    <w:rsid w:val="00056397"/>
    <w:rsid w:val="00065FBF"/>
    <w:rsid w:val="00077FD7"/>
    <w:rsid w:val="000817ED"/>
    <w:rsid w:val="00092B1B"/>
    <w:rsid w:val="000970CD"/>
    <w:rsid w:val="000A0197"/>
    <w:rsid w:val="000A5DD0"/>
    <w:rsid w:val="000B3B46"/>
    <w:rsid w:val="000C4CD5"/>
    <w:rsid w:val="000C6479"/>
    <w:rsid w:val="000E66BC"/>
    <w:rsid w:val="000F4254"/>
    <w:rsid w:val="000F4C98"/>
    <w:rsid w:val="0012186D"/>
    <w:rsid w:val="00126649"/>
    <w:rsid w:val="00127CC3"/>
    <w:rsid w:val="00165C81"/>
    <w:rsid w:val="00193984"/>
    <w:rsid w:val="00194C12"/>
    <w:rsid w:val="001A30EF"/>
    <w:rsid w:val="001D02CD"/>
    <w:rsid w:val="001D7635"/>
    <w:rsid w:val="001E147E"/>
    <w:rsid w:val="001E268C"/>
    <w:rsid w:val="001F1AD2"/>
    <w:rsid w:val="001F3086"/>
    <w:rsid w:val="001F7E6B"/>
    <w:rsid w:val="00203BDC"/>
    <w:rsid w:val="00204322"/>
    <w:rsid w:val="0022560C"/>
    <w:rsid w:val="002330C4"/>
    <w:rsid w:val="00242B04"/>
    <w:rsid w:val="0024511B"/>
    <w:rsid w:val="0026551D"/>
    <w:rsid w:val="002A11A4"/>
    <w:rsid w:val="002D11AB"/>
    <w:rsid w:val="003045B0"/>
    <w:rsid w:val="00306735"/>
    <w:rsid w:val="00323903"/>
    <w:rsid w:val="0034278A"/>
    <w:rsid w:val="003739D7"/>
    <w:rsid w:val="00393A4B"/>
    <w:rsid w:val="003B6870"/>
    <w:rsid w:val="00414494"/>
    <w:rsid w:val="0041511B"/>
    <w:rsid w:val="0042345A"/>
    <w:rsid w:val="004602E1"/>
    <w:rsid w:val="00467AC4"/>
    <w:rsid w:val="00480BCF"/>
    <w:rsid w:val="00482A25"/>
    <w:rsid w:val="00494D49"/>
    <w:rsid w:val="00494F9B"/>
    <w:rsid w:val="00495B55"/>
    <w:rsid w:val="004A48A4"/>
    <w:rsid w:val="004B00AA"/>
    <w:rsid w:val="004B417F"/>
    <w:rsid w:val="004E7784"/>
    <w:rsid w:val="004F07DA"/>
    <w:rsid w:val="00506832"/>
    <w:rsid w:val="0051502C"/>
    <w:rsid w:val="00542E50"/>
    <w:rsid w:val="0054681F"/>
    <w:rsid w:val="00552A57"/>
    <w:rsid w:val="00556308"/>
    <w:rsid w:val="00571308"/>
    <w:rsid w:val="00572091"/>
    <w:rsid w:val="00576A32"/>
    <w:rsid w:val="00577234"/>
    <w:rsid w:val="005B7C2C"/>
    <w:rsid w:val="005C38F6"/>
    <w:rsid w:val="005D62D5"/>
    <w:rsid w:val="006155F3"/>
    <w:rsid w:val="00621C65"/>
    <w:rsid w:val="006312AA"/>
    <w:rsid w:val="006370BD"/>
    <w:rsid w:val="00637B08"/>
    <w:rsid w:val="00662881"/>
    <w:rsid w:val="00662DD7"/>
    <w:rsid w:val="00667A75"/>
    <w:rsid w:val="0067511D"/>
    <w:rsid w:val="00687345"/>
    <w:rsid w:val="006C5CBE"/>
    <w:rsid w:val="006C6E1D"/>
    <w:rsid w:val="006F2225"/>
    <w:rsid w:val="006F3508"/>
    <w:rsid w:val="006F6C51"/>
    <w:rsid w:val="006F7533"/>
    <w:rsid w:val="00706226"/>
    <w:rsid w:val="007168FE"/>
    <w:rsid w:val="00724F66"/>
    <w:rsid w:val="0076633E"/>
    <w:rsid w:val="0078452D"/>
    <w:rsid w:val="00791083"/>
    <w:rsid w:val="007B75C5"/>
    <w:rsid w:val="007C0A8D"/>
    <w:rsid w:val="007D0FF2"/>
    <w:rsid w:val="007E4893"/>
    <w:rsid w:val="007E6674"/>
    <w:rsid w:val="008005A0"/>
    <w:rsid w:val="008148AA"/>
    <w:rsid w:val="00817ACA"/>
    <w:rsid w:val="00823E8F"/>
    <w:rsid w:val="008278F3"/>
    <w:rsid w:val="00844397"/>
    <w:rsid w:val="00856810"/>
    <w:rsid w:val="00860C6F"/>
    <w:rsid w:val="00863DEC"/>
    <w:rsid w:val="00864234"/>
    <w:rsid w:val="00864B75"/>
    <w:rsid w:val="00876C36"/>
    <w:rsid w:val="008A2D9E"/>
    <w:rsid w:val="008A7280"/>
    <w:rsid w:val="008A7643"/>
    <w:rsid w:val="008C1F04"/>
    <w:rsid w:val="008D13AA"/>
    <w:rsid w:val="008E2592"/>
    <w:rsid w:val="00900A1B"/>
    <w:rsid w:val="00901952"/>
    <w:rsid w:val="0092233D"/>
    <w:rsid w:val="009372F7"/>
    <w:rsid w:val="00974C42"/>
    <w:rsid w:val="009B151F"/>
    <w:rsid w:val="009B5F4B"/>
    <w:rsid w:val="009C2673"/>
    <w:rsid w:val="009D04CB"/>
    <w:rsid w:val="009E0131"/>
    <w:rsid w:val="009E5B5A"/>
    <w:rsid w:val="00A073AB"/>
    <w:rsid w:val="00A24E2A"/>
    <w:rsid w:val="00A30B1A"/>
    <w:rsid w:val="00A34994"/>
    <w:rsid w:val="00A62A33"/>
    <w:rsid w:val="00A96183"/>
    <w:rsid w:val="00AB4BCD"/>
    <w:rsid w:val="00AD1524"/>
    <w:rsid w:val="00AD4612"/>
    <w:rsid w:val="00AD79F6"/>
    <w:rsid w:val="00AE14A7"/>
    <w:rsid w:val="00AF1FBB"/>
    <w:rsid w:val="00B20BE8"/>
    <w:rsid w:val="00B5639D"/>
    <w:rsid w:val="00B62FCF"/>
    <w:rsid w:val="00B647BA"/>
    <w:rsid w:val="00B75D23"/>
    <w:rsid w:val="00B809D2"/>
    <w:rsid w:val="00B931FE"/>
    <w:rsid w:val="00BB0C67"/>
    <w:rsid w:val="00BB2367"/>
    <w:rsid w:val="00BB3668"/>
    <w:rsid w:val="00BB6474"/>
    <w:rsid w:val="00BB6EA3"/>
    <w:rsid w:val="00BC0A61"/>
    <w:rsid w:val="00BC7DBA"/>
    <w:rsid w:val="00BD627B"/>
    <w:rsid w:val="00BF4376"/>
    <w:rsid w:val="00BF6DAF"/>
    <w:rsid w:val="00C26877"/>
    <w:rsid w:val="00C32FAB"/>
    <w:rsid w:val="00C47159"/>
    <w:rsid w:val="00C5372D"/>
    <w:rsid w:val="00C61908"/>
    <w:rsid w:val="00C80448"/>
    <w:rsid w:val="00C9091A"/>
    <w:rsid w:val="00CA1CFD"/>
    <w:rsid w:val="00CB01D0"/>
    <w:rsid w:val="00D0255E"/>
    <w:rsid w:val="00D06D54"/>
    <w:rsid w:val="00D61C85"/>
    <w:rsid w:val="00D7447A"/>
    <w:rsid w:val="00D82C47"/>
    <w:rsid w:val="00D82EA7"/>
    <w:rsid w:val="00D95C2C"/>
    <w:rsid w:val="00DA33E5"/>
    <w:rsid w:val="00DB37B4"/>
    <w:rsid w:val="00DC60C3"/>
    <w:rsid w:val="00DD41EB"/>
    <w:rsid w:val="00DF146C"/>
    <w:rsid w:val="00DF1B91"/>
    <w:rsid w:val="00DF3613"/>
    <w:rsid w:val="00DF4D55"/>
    <w:rsid w:val="00DF656B"/>
    <w:rsid w:val="00E3262D"/>
    <w:rsid w:val="00E55D54"/>
    <w:rsid w:val="00E63214"/>
    <w:rsid w:val="00E9346E"/>
    <w:rsid w:val="00E97467"/>
    <w:rsid w:val="00EB7BE3"/>
    <w:rsid w:val="00EF3F35"/>
    <w:rsid w:val="00F00508"/>
    <w:rsid w:val="00F02932"/>
    <w:rsid w:val="00F0331D"/>
    <w:rsid w:val="00F25EE9"/>
    <w:rsid w:val="00F26E3F"/>
    <w:rsid w:val="00F53328"/>
    <w:rsid w:val="00F74F11"/>
    <w:rsid w:val="00F768FE"/>
    <w:rsid w:val="00F918AB"/>
    <w:rsid w:val="00F91D3D"/>
    <w:rsid w:val="00FC338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7D0FF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398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053D7D"/>
  </w:style>
  <w:style w:type="paragraph" w:customStyle="1" w:styleId="TableParagraph">
    <w:name w:val="Table Paragraph"/>
    <w:basedOn w:val="a"/>
    <w:uiPriority w:val="1"/>
    <w:qFormat/>
    <w:rsid w:val="00053D7D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1"/>
    <w:qFormat/>
    <w:rsid w:val="00053D7D"/>
    <w:pPr>
      <w:widowControl w:val="0"/>
      <w:autoSpaceDE w:val="0"/>
      <w:autoSpaceDN w:val="0"/>
      <w:adjustRightInd w:val="0"/>
      <w:ind w:left="373" w:hanging="388"/>
    </w:pPr>
  </w:style>
  <w:style w:type="table" w:styleId="af2">
    <w:name w:val="Table Grid"/>
    <w:basedOn w:val="a1"/>
    <w:rsid w:val="0082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7D0FF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398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053D7D"/>
  </w:style>
  <w:style w:type="paragraph" w:customStyle="1" w:styleId="TableParagraph">
    <w:name w:val="Table Paragraph"/>
    <w:basedOn w:val="a"/>
    <w:uiPriority w:val="1"/>
    <w:qFormat/>
    <w:rsid w:val="00053D7D"/>
    <w:pPr>
      <w:widowControl w:val="0"/>
      <w:autoSpaceDE w:val="0"/>
      <w:autoSpaceDN w:val="0"/>
      <w:adjustRightInd w:val="0"/>
    </w:pPr>
  </w:style>
  <w:style w:type="paragraph" w:styleId="af1">
    <w:name w:val="List Paragraph"/>
    <w:basedOn w:val="a"/>
    <w:uiPriority w:val="1"/>
    <w:qFormat/>
    <w:rsid w:val="00053D7D"/>
    <w:pPr>
      <w:widowControl w:val="0"/>
      <w:autoSpaceDE w:val="0"/>
      <w:autoSpaceDN w:val="0"/>
      <w:adjustRightInd w:val="0"/>
      <w:ind w:left="373" w:hanging="388"/>
    </w:pPr>
  </w:style>
  <w:style w:type="table" w:styleId="af2">
    <w:name w:val="Table Grid"/>
    <w:basedOn w:val="a1"/>
    <w:rsid w:val="0082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9728-C668-47B5-8A8C-C4915473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2023-02-07T08:47:00Z</dcterms:created>
  <dcterms:modified xsi:type="dcterms:W3CDTF">2023-02-07T08:47:00Z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